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3" w:rsidRPr="005E7B6B" w:rsidRDefault="005C3DEE" w:rsidP="003467DA">
      <w:pPr>
        <w:spacing w:line="276" w:lineRule="auto"/>
        <w:jc w:val="center"/>
        <w:rPr>
          <w:b/>
          <w:sz w:val="24"/>
          <w:szCs w:val="24"/>
        </w:rPr>
      </w:pPr>
      <w:r w:rsidRPr="005E7B6B">
        <w:rPr>
          <w:b/>
          <w:sz w:val="24"/>
          <w:szCs w:val="24"/>
        </w:rPr>
        <w:t xml:space="preserve">Regulamin zajęć Poddębickiego Domu Kultury i Sportu w </w:t>
      </w:r>
      <w:r w:rsidR="00316B12" w:rsidRPr="005E7B6B">
        <w:rPr>
          <w:b/>
          <w:sz w:val="24"/>
          <w:szCs w:val="24"/>
        </w:rPr>
        <w:t>Poddębicach</w:t>
      </w:r>
      <w:r w:rsidR="00D26C1C" w:rsidRPr="005E7B6B">
        <w:rPr>
          <w:b/>
          <w:sz w:val="24"/>
          <w:szCs w:val="24"/>
        </w:rPr>
        <w:t xml:space="preserve"> w sezonie 2020/2021</w:t>
      </w:r>
    </w:p>
    <w:p w:rsidR="00316B12" w:rsidRPr="003467DA" w:rsidRDefault="00316B12" w:rsidP="003E2D9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467DA">
        <w:rPr>
          <w:b/>
          <w:sz w:val="24"/>
          <w:szCs w:val="24"/>
          <w:u w:val="single"/>
        </w:rPr>
        <w:t>I. Postanowienia ogólne</w:t>
      </w:r>
      <w:r w:rsidR="00A85B06" w:rsidRPr="003467DA">
        <w:rPr>
          <w:b/>
          <w:sz w:val="24"/>
          <w:szCs w:val="24"/>
          <w:u w:val="single"/>
        </w:rPr>
        <w:t>:</w:t>
      </w:r>
    </w:p>
    <w:p w:rsidR="00316B12" w:rsidRPr="005E7B6B" w:rsidRDefault="005C3DE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1. Zajęcia edukacyjne zwane dalej zajęciami na</w:t>
      </w:r>
      <w:r w:rsidR="008F7BCA">
        <w:rPr>
          <w:sz w:val="24"/>
          <w:szCs w:val="24"/>
        </w:rPr>
        <w:t>leżą do działalności statutowej</w:t>
      </w:r>
      <w:r w:rsidR="00316B12" w:rsidRPr="005E7B6B">
        <w:rPr>
          <w:sz w:val="24"/>
          <w:szCs w:val="24"/>
        </w:rPr>
        <w:t xml:space="preserve"> Poddębickiego Domu Kultury i Sportu w Poddębicach</w:t>
      </w:r>
      <w:r w:rsidR="008F7BCA">
        <w:rPr>
          <w:sz w:val="24"/>
          <w:szCs w:val="24"/>
        </w:rPr>
        <w:t>.</w:t>
      </w:r>
    </w:p>
    <w:p w:rsidR="00316B12" w:rsidRPr="005E7B6B" w:rsidRDefault="005C3DE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2. Zajęcia mogą być organizowane dl</w:t>
      </w:r>
      <w:r w:rsidR="008F7BCA">
        <w:rPr>
          <w:sz w:val="24"/>
          <w:szCs w:val="24"/>
        </w:rPr>
        <w:t>a dzieci, młodzieży i dorosłych.</w:t>
      </w:r>
      <w:r w:rsidRPr="005E7B6B">
        <w:rPr>
          <w:sz w:val="24"/>
          <w:szCs w:val="24"/>
        </w:rPr>
        <w:t xml:space="preserve"> </w:t>
      </w:r>
    </w:p>
    <w:p w:rsidR="00316B12" w:rsidRPr="005E7B6B" w:rsidRDefault="005C3DE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3. Celem zajęć jest popularyzowanie różnych dziedzin twórczości artystycznej, rozwijanie talentów i zainteresowań mieszkańców, promowanie aktywnego spędzania wolnego czasu. </w:t>
      </w:r>
    </w:p>
    <w:p w:rsidR="00316B12" w:rsidRPr="003467DA" w:rsidRDefault="005C3DEE" w:rsidP="003E2D9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467DA">
        <w:rPr>
          <w:b/>
          <w:sz w:val="24"/>
          <w:szCs w:val="24"/>
          <w:u w:val="single"/>
        </w:rPr>
        <w:t>II.</w:t>
      </w:r>
      <w:r w:rsidR="00316B12" w:rsidRPr="003467DA">
        <w:rPr>
          <w:b/>
          <w:sz w:val="24"/>
          <w:szCs w:val="24"/>
          <w:u w:val="single"/>
        </w:rPr>
        <w:t xml:space="preserve"> </w:t>
      </w:r>
      <w:r w:rsidRPr="003467DA">
        <w:rPr>
          <w:b/>
          <w:sz w:val="24"/>
          <w:szCs w:val="24"/>
          <w:u w:val="single"/>
        </w:rPr>
        <w:t>P</w:t>
      </w:r>
      <w:r w:rsidR="00A85B06" w:rsidRPr="003467DA">
        <w:rPr>
          <w:b/>
          <w:sz w:val="24"/>
          <w:szCs w:val="24"/>
          <w:u w:val="single"/>
        </w:rPr>
        <w:t>odstawowe pojęcia w Regulaminie:</w:t>
      </w:r>
    </w:p>
    <w:p w:rsidR="00316B12" w:rsidRPr="005E7B6B" w:rsidRDefault="005C3DE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1. </w:t>
      </w:r>
      <w:proofErr w:type="spellStart"/>
      <w:r w:rsidR="008F7BCA">
        <w:rPr>
          <w:sz w:val="24"/>
          <w:szCs w:val="24"/>
        </w:rPr>
        <w:t>PDKiS</w:t>
      </w:r>
      <w:proofErr w:type="spellEnd"/>
      <w:r w:rsidR="008F7BCA">
        <w:rPr>
          <w:sz w:val="24"/>
          <w:szCs w:val="24"/>
        </w:rPr>
        <w:t xml:space="preserve"> - Poddębicki Dom Kultury i Sportu w Poddębicach.</w:t>
      </w:r>
    </w:p>
    <w:p w:rsidR="005C3DEE" w:rsidRPr="005E7B6B" w:rsidRDefault="005C3DE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2. Zajęcia – spotkania animacyjne,</w:t>
      </w:r>
      <w:r w:rsidR="0022698F" w:rsidRPr="005E7B6B">
        <w:rPr>
          <w:sz w:val="24"/>
          <w:szCs w:val="24"/>
        </w:rPr>
        <w:t xml:space="preserve"> sportowe i warsztatowe </w:t>
      </w:r>
      <w:r w:rsidRPr="005E7B6B">
        <w:rPr>
          <w:sz w:val="24"/>
          <w:szCs w:val="24"/>
        </w:rPr>
        <w:t xml:space="preserve"> odbywające się cotygodniowo </w:t>
      </w:r>
      <w:r w:rsidR="003E2D97">
        <w:rPr>
          <w:sz w:val="24"/>
          <w:szCs w:val="24"/>
        </w:rPr>
        <w:t xml:space="preserve">                  </w:t>
      </w:r>
      <w:r w:rsidRPr="005E7B6B">
        <w:rPr>
          <w:sz w:val="24"/>
          <w:szCs w:val="24"/>
        </w:rPr>
        <w:t xml:space="preserve">w okresie nie dłuższym niż od </w:t>
      </w:r>
      <w:r w:rsidR="00D26C1C" w:rsidRPr="005E7B6B">
        <w:rPr>
          <w:sz w:val="24"/>
          <w:szCs w:val="24"/>
        </w:rPr>
        <w:t>października</w:t>
      </w:r>
      <w:r w:rsidRPr="005E7B6B">
        <w:rPr>
          <w:sz w:val="24"/>
          <w:szCs w:val="24"/>
        </w:rPr>
        <w:t xml:space="preserve"> do czerwca następne</w:t>
      </w:r>
      <w:r w:rsidR="00D26C1C" w:rsidRPr="005E7B6B">
        <w:rPr>
          <w:sz w:val="24"/>
          <w:szCs w:val="24"/>
        </w:rPr>
        <w:t xml:space="preserve">go </w:t>
      </w:r>
      <w:r w:rsidR="008F7BCA">
        <w:rPr>
          <w:sz w:val="24"/>
          <w:szCs w:val="24"/>
        </w:rPr>
        <w:t>roku zgodnie z planem zajęć.</w:t>
      </w:r>
    </w:p>
    <w:p w:rsidR="00347D00" w:rsidRPr="005E7B6B" w:rsidRDefault="00347D00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3</w:t>
      </w:r>
      <w:r w:rsidR="00316B12" w:rsidRPr="005E7B6B">
        <w:rPr>
          <w:sz w:val="24"/>
          <w:szCs w:val="24"/>
        </w:rPr>
        <w:t>.</w:t>
      </w:r>
      <w:r w:rsidR="008F7BCA">
        <w:rPr>
          <w:sz w:val="24"/>
          <w:szCs w:val="24"/>
        </w:rPr>
        <w:t xml:space="preserve"> </w:t>
      </w:r>
      <w:r w:rsidR="00316B12" w:rsidRPr="005E7B6B">
        <w:rPr>
          <w:sz w:val="24"/>
          <w:szCs w:val="24"/>
        </w:rPr>
        <w:t>Karta</w:t>
      </w:r>
      <w:r w:rsidR="00A85B06" w:rsidRPr="005E7B6B">
        <w:rPr>
          <w:sz w:val="24"/>
          <w:szCs w:val="24"/>
        </w:rPr>
        <w:t xml:space="preserve"> zgłoszenia</w:t>
      </w:r>
      <w:r w:rsidR="0022698F" w:rsidRPr="005E7B6B">
        <w:rPr>
          <w:sz w:val="24"/>
          <w:szCs w:val="24"/>
        </w:rPr>
        <w:t xml:space="preserve"> – k</w:t>
      </w:r>
      <w:r w:rsidR="00316B12" w:rsidRPr="005E7B6B">
        <w:rPr>
          <w:sz w:val="24"/>
          <w:szCs w:val="24"/>
        </w:rPr>
        <w:t>arta uczestnika zajęć</w:t>
      </w:r>
      <w:r w:rsidR="008F7BCA">
        <w:rPr>
          <w:sz w:val="24"/>
          <w:szCs w:val="24"/>
        </w:rPr>
        <w:t>.</w:t>
      </w:r>
    </w:p>
    <w:p w:rsidR="0022698F" w:rsidRPr="005E7B6B" w:rsidRDefault="0022698F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4. Prowadzący</w:t>
      </w:r>
      <w:r w:rsidR="008F7BCA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- instruktor, specjalista, trener prowadzący zajęcia.</w:t>
      </w:r>
    </w:p>
    <w:p w:rsidR="00347D00" w:rsidRPr="003467DA" w:rsidRDefault="00316B12" w:rsidP="003E2D9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467DA">
        <w:rPr>
          <w:b/>
          <w:sz w:val="24"/>
          <w:szCs w:val="24"/>
          <w:u w:val="single"/>
        </w:rPr>
        <w:t>III.</w:t>
      </w:r>
      <w:r w:rsidR="000039C1" w:rsidRPr="003467DA">
        <w:rPr>
          <w:b/>
          <w:sz w:val="24"/>
          <w:szCs w:val="24"/>
          <w:u w:val="single"/>
        </w:rPr>
        <w:t xml:space="preserve"> </w:t>
      </w:r>
      <w:r w:rsidRPr="003467DA">
        <w:rPr>
          <w:b/>
          <w:sz w:val="24"/>
          <w:szCs w:val="24"/>
          <w:u w:val="single"/>
        </w:rPr>
        <w:t>Zasady naboru na zajęcia</w:t>
      </w:r>
      <w:r w:rsidR="00A85B06" w:rsidRPr="003467DA">
        <w:rPr>
          <w:b/>
          <w:sz w:val="24"/>
          <w:szCs w:val="24"/>
          <w:u w:val="single"/>
        </w:rPr>
        <w:t>:</w:t>
      </w:r>
    </w:p>
    <w:p w:rsidR="0022698F" w:rsidRPr="005E7B6B" w:rsidRDefault="00316B12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Procedura rekrutacyjna w </w:t>
      </w:r>
      <w:proofErr w:type="spellStart"/>
      <w:r w:rsidR="00347D00" w:rsidRPr="005E7B6B">
        <w:rPr>
          <w:sz w:val="24"/>
          <w:szCs w:val="24"/>
        </w:rPr>
        <w:t>PDKiS</w:t>
      </w:r>
      <w:proofErr w:type="spellEnd"/>
      <w:r w:rsidR="00347D00" w:rsidRPr="005E7B6B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 xml:space="preserve">polega na </w:t>
      </w:r>
      <w:r w:rsidR="008F7BCA">
        <w:rPr>
          <w:sz w:val="24"/>
          <w:szCs w:val="24"/>
        </w:rPr>
        <w:t>wypełnieniu</w:t>
      </w:r>
      <w:r w:rsidRPr="005E7B6B">
        <w:rPr>
          <w:sz w:val="24"/>
          <w:szCs w:val="24"/>
        </w:rPr>
        <w:t xml:space="preserve"> przez Kandydata lub rodzica/ prawnego opiekuna Kandydata Karty </w:t>
      </w:r>
      <w:r w:rsidR="00A85B06" w:rsidRPr="005E7B6B">
        <w:rPr>
          <w:sz w:val="24"/>
          <w:szCs w:val="24"/>
        </w:rPr>
        <w:t xml:space="preserve">zgłoszenia </w:t>
      </w:r>
      <w:r w:rsidRPr="005E7B6B">
        <w:rPr>
          <w:sz w:val="24"/>
          <w:szCs w:val="24"/>
        </w:rPr>
        <w:t>na dane zajęcia</w:t>
      </w:r>
      <w:r w:rsidR="008F7BCA">
        <w:rPr>
          <w:sz w:val="24"/>
          <w:szCs w:val="24"/>
        </w:rPr>
        <w:t xml:space="preserve"> oraz podpisanie kompletu dokumentów</w:t>
      </w:r>
      <w:r w:rsidRPr="005E7B6B">
        <w:rPr>
          <w:sz w:val="24"/>
          <w:szCs w:val="24"/>
        </w:rPr>
        <w:t>,</w:t>
      </w:r>
      <w:r w:rsidR="008F7BCA">
        <w:rPr>
          <w:sz w:val="24"/>
          <w:szCs w:val="24"/>
        </w:rPr>
        <w:t xml:space="preserve"> przesłanie ich</w:t>
      </w:r>
      <w:r w:rsidR="00347D00" w:rsidRPr="005E7B6B">
        <w:rPr>
          <w:sz w:val="24"/>
          <w:szCs w:val="24"/>
        </w:rPr>
        <w:t xml:space="preserve"> w formie skanu lub fotografii na adres e-mail: </w:t>
      </w:r>
      <w:hyperlink r:id="rId8" w:history="1">
        <w:r w:rsidR="00347D00" w:rsidRPr="005E7B6B">
          <w:rPr>
            <w:rStyle w:val="Hipercze"/>
            <w:sz w:val="24"/>
            <w:szCs w:val="24"/>
          </w:rPr>
          <w:t>pdkis@op.pl</w:t>
        </w:r>
      </w:hyperlink>
      <w:r w:rsidR="00347D00" w:rsidRPr="005E7B6B">
        <w:rPr>
          <w:sz w:val="24"/>
          <w:szCs w:val="24"/>
        </w:rPr>
        <w:t xml:space="preserve"> </w:t>
      </w:r>
      <w:r w:rsidR="00A157E1" w:rsidRPr="005E7B6B">
        <w:rPr>
          <w:sz w:val="24"/>
          <w:szCs w:val="24"/>
        </w:rPr>
        <w:t>lub pocztą na adres Poddębicki Dom Kultury i Sportu ul.</w:t>
      </w:r>
      <w:r w:rsidR="00FA53A8" w:rsidRPr="005E7B6B">
        <w:rPr>
          <w:sz w:val="24"/>
          <w:szCs w:val="24"/>
        </w:rPr>
        <w:t xml:space="preserve"> </w:t>
      </w:r>
      <w:r w:rsidR="00A157E1" w:rsidRPr="005E7B6B">
        <w:rPr>
          <w:sz w:val="24"/>
          <w:szCs w:val="24"/>
        </w:rPr>
        <w:t xml:space="preserve">Mickiewicza 9/11, 99-200 </w:t>
      </w:r>
      <w:r w:rsidR="00FA53A8" w:rsidRPr="005E7B6B">
        <w:rPr>
          <w:sz w:val="24"/>
          <w:szCs w:val="24"/>
        </w:rPr>
        <w:t>Poddębice</w:t>
      </w:r>
      <w:r w:rsidR="00AF676F">
        <w:rPr>
          <w:sz w:val="24"/>
          <w:szCs w:val="24"/>
        </w:rPr>
        <w:t>, a</w:t>
      </w:r>
      <w:r w:rsidRPr="005E7B6B">
        <w:rPr>
          <w:sz w:val="24"/>
          <w:szCs w:val="24"/>
        </w:rPr>
        <w:t xml:space="preserve"> następnie na zgłoszeniu się Kandydata na spotkaniu organizacyjnym </w:t>
      </w:r>
      <w:r w:rsidR="008F7BCA">
        <w:rPr>
          <w:sz w:val="24"/>
          <w:szCs w:val="24"/>
        </w:rPr>
        <w:t xml:space="preserve">                                </w:t>
      </w:r>
      <w:r w:rsidRPr="005E7B6B">
        <w:rPr>
          <w:sz w:val="24"/>
          <w:szCs w:val="24"/>
        </w:rPr>
        <w:t xml:space="preserve">z </w:t>
      </w:r>
      <w:r w:rsidR="00347D00" w:rsidRPr="005E7B6B">
        <w:rPr>
          <w:sz w:val="24"/>
          <w:szCs w:val="24"/>
        </w:rPr>
        <w:t>prowadzącym</w:t>
      </w:r>
      <w:r w:rsidR="008F7BCA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– informacje</w:t>
      </w:r>
      <w:r w:rsidR="008F7BCA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 xml:space="preserve">o terminach spotkań </w:t>
      </w:r>
      <w:r w:rsidR="008F7BCA">
        <w:rPr>
          <w:sz w:val="24"/>
          <w:szCs w:val="24"/>
        </w:rPr>
        <w:t>są podane w cenniku zajęć.</w:t>
      </w:r>
      <w:r w:rsidR="0022698F" w:rsidRPr="005E7B6B">
        <w:rPr>
          <w:sz w:val="24"/>
          <w:szCs w:val="24"/>
        </w:rPr>
        <w:t xml:space="preserve"> </w:t>
      </w:r>
    </w:p>
    <w:p w:rsidR="00347D00" w:rsidRPr="005E7B6B" w:rsidRDefault="00347D00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W szczególnych przypadkach </w:t>
      </w:r>
      <w:r w:rsidR="00316B12" w:rsidRPr="005E7B6B">
        <w:rPr>
          <w:sz w:val="24"/>
          <w:szCs w:val="24"/>
        </w:rPr>
        <w:t>np. zbyt mała ilość osób do utworzen</w:t>
      </w:r>
      <w:r w:rsidR="00D26C1C" w:rsidRPr="005E7B6B">
        <w:rPr>
          <w:sz w:val="24"/>
          <w:szCs w:val="24"/>
        </w:rPr>
        <w:t xml:space="preserve">ia danej grupy zajęciowej, </w:t>
      </w:r>
      <w:r w:rsidR="00316B12" w:rsidRPr="005E7B6B">
        <w:rPr>
          <w:sz w:val="24"/>
          <w:szCs w:val="24"/>
        </w:rPr>
        <w:t xml:space="preserve"> Kandydaci mogą zostać nie przyjęci na dane zajęcia</w:t>
      </w:r>
      <w:r w:rsidRPr="005E7B6B">
        <w:rPr>
          <w:sz w:val="24"/>
          <w:szCs w:val="24"/>
        </w:rPr>
        <w:t xml:space="preserve"> </w:t>
      </w:r>
      <w:r w:rsidR="00316B12" w:rsidRPr="005E7B6B">
        <w:rPr>
          <w:sz w:val="24"/>
          <w:szCs w:val="24"/>
        </w:rPr>
        <w:t xml:space="preserve"> </w:t>
      </w:r>
      <w:r w:rsidR="00D26C1C" w:rsidRPr="005E7B6B">
        <w:rPr>
          <w:sz w:val="24"/>
          <w:szCs w:val="24"/>
        </w:rPr>
        <w:t xml:space="preserve">o </w:t>
      </w:r>
      <w:r w:rsidR="00316B12" w:rsidRPr="005E7B6B">
        <w:rPr>
          <w:sz w:val="24"/>
          <w:szCs w:val="24"/>
        </w:rPr>
        <w:t>czym zos</w:t>
      </w:r>
      <w:r w:rsidR="008F7BCA">
        <w:rPr>
          <w:sz w:val="24"/>
          <w:szCs w:val="24"/>
        </w:rPr>
        <w:t>taną niezwłocznie poinformowani.</w:t>
      </w:r>
      <w:r w:rsidR="00316B12" w:rsidRPr="005E7B6B">
        <w:rPr>
          <w:sz w:val="24"/>
          <w:szCs w:val="24"/>
        </w:rPr>
        <w:t xml:space="preserve"> </w:t>
      </w:r>
    </w:p>
    <w:p w:rsidR="000039C1" w:rsidRPr="005E7B6B" w:rsidRDefault="00316B12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Kandydaci na zajęcia prowadzone przez</w:t>
      </w:r>
      <w:r w:rsidR="000039C1" w:rsidRPr="005E7B6B">
        <w:rPr>
          <w:sz w:val="24"/>
          <w:szCs w:val="24"/>
        </w:rPr>
        <w:t xml:space="preserve"> </w:t>
      </w:r>
      <w:proofErr w:type="spellStart"/>
      <w:r w:rsidR="000039C1" w:rsidRPr="005E7B6B">
        <w:rPr>
          <w:sz w:val="24"/>
          <w:szCs w:val="24"/>
        </w:rPr>
        <w:t>PDKiS</w:t>
      </w:r>
      <w:proofErr w:type="spellEnd"/>
      <w:r w:rsidR="000039C1" w:rsidRPr="005E7B6B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 xml:space="preserve"> składają Karty </w:t>
      </w:r>
      <w:r w:rsidR="00A85B06" w:rsidRPr="005E7B6B">
        <w:rPr>
          <w:sz w:val="24"/>
          <w:szCs w:val="24"/>
        </w:rPr>
        <w:t xml:space="preserve">zgłoszenia </w:t>
      </w:r>
      <w:r w:rsidR="00D26C1C" w:rsidRPr="005E7B6B">
        <w:rPr>
          <w:sz w:val="24"/>
          <w:szCs w:val="24"/>
        </w:rPr>
        <w:t>do</w:t>
      </w:r>
      <w:r w:rsidRPr="005E7B6B">
        <w:rPr>
          <w:sz w:val="24"/>
          <w:szCs w:val="24"/>
        </w:rPr>
        <w:t xml:space="preserve"> </w:t>
      </w:r>
      <w:r w:rsidR="0061505F" w:rsidRPr="005E7B6B">
        <w:rPr>
          <w:sz w:val="24"/>
          <w:szCs w:val="24"/>
        </w:rPr>
        <w:t>28</w:t>
      </w:r>
      <w:r w:rsidR="000039C1" w:rsidRPr="005E7B6B">
        <w:rPr>
          <w:sz w:val="24"/>
          <w:szCs w:val="24"/>
        </w:rPr>
        <w:t xml:space="preserve"> września 2020 r</w:t>
      </w:r>
      <w:r w:rsidR="00D26C1C" w:rsidRPr="005E7B6B">
        <w:rPr>
          <w:sz w:val="24"/>
          <w:szCs w:val="24"/>
        </w:rPr>
        <w:t>.</w:t>
      </w:r>
      <w:r w:rsidR="008F7BCA">
        <w:rPr>
          <w:sz w:val="24"/>
          <w:szCs w:val="24"/>
        </w:rPr>
        <w:t xml:space="preserve"> </w:t>
      </w:r>
    </w:p>
    <w:p w:rsidR="00D26C1C" w:rsidRPr="005E7B6B" w:rsidRDefault="00D26C1C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W szczególnych przypadkach możliwe jest przedłużenie naboru na dane zajęcia</w:t>
      </w:r>
      <w:r w:rsidR="0022698F" w:rsidRPr="005E7B6B">
        <w:rPr>
          <w:sz w:val="24"/>
          <w:szCs w:val="24"/>
        </w:rPr>
        <w:t xml:space="preserve">. W takim przypadku informacja zostanie umieszczona na stronie </w:t>
      </w:r>
      <w:proofErr w:type="spellStart"/>
      <w:r w:rsidR="0022698F" w:rsidRPr="005E7B6B">
        <w:rPr>
          <w:sz w:val="24"/>
          <w:szCs w:val="24"/>
        </w:rPr>
        <w:t>PDKiS</w:t>
      </w:r>
      <w:proofErr w:type="spellEnd"/>
      <w:r w:rsidR="0022698F" w:rsidRPr="005E7B6B">
        <w:rPr>
          <w:sz w:val="24"/>
          <w:szCs w:val="24"/>
        </w:rPr>
        <w:t xml:space="preserve"> www.pdkis.poddebice.pl</w:t>
      </w:r>
    </w:p>
    <w:p w:rsidR="000039C1" w:rsidRPr="005E7B6B" w:rsidRDefault="00316B12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Warunkiem udziału w zajęciach lub warsztatach jest akceptacja wszystkich punktów niniejszego regulaminu przez Uczestnika pełnoletniego lub przez rodzic</w:t>
      </w:r>
      <w:r w:rsidR="00AF676F">
        <w:rPr>
          <w:sz w:val="24"/>
          <w:szCs w:val="24"/>
        </w:rPr>
        <w:t>a/ prawnego opiekuna Uczestnika.</w:t>
      </w:r>
    </w:p>
    <w:p w:rsidR="000039C1" w:rsidRPr="005E7B6B" w:rsidRDefault="00316B12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Uczestnic</w:t>
      </w:r>
      <w:r w:rsidR="00AF676F">
        <w:rPr>
          <w:sz w:val="24"/>
          <w:szCs w:val="24"/>
        </w:rPr>
        <w:t>two w zajęciach jest dobrowolne.</w:t>
      </w:r>
      <w:r w:rsidRPr="005E7B6B">
        <w:rPr>
          <w:sz w:val="24"/>
          <w:szCs w:val="24"/>
        </w:rPr>
        <w:t xml:space="preserve"> </w:t>
      </w:r>
    </w:p>
    <w:p w:rsidR="000039C1" w:rsidRDefault="000039C1" w:rsidP="003E2D97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Wszystkie z</w:t>
      </w:r>
      <w:r w:rsidR="00316B12" w:rsidRPr="005E7B6B">
        <w:rPr>
          <w:sz w:val="24"/>
          <w:szCs w:val="24"/>
        </w:rPr>
        <w:t>ajęcia</w:t>
      </w:r>
      <w:r w:rsidRPr="005E7B6B">
        <w:rPr>
          <w:sz w:val="24"/>
          <w:szCs w:val="24"/>
        </w:rPr>
        <w:t xml:space="preserve"> </w:t>
      </w:r>
      <w:proofErr w:type="spellStart"/>
      <w:r w:rsidRPr="005E7B6B">
        <w:rPr>
          <w:sz w:val="24"/>
          <w:szCs w:val="24"/>
        </w:rPr>
        <w:t>PDKiS</w:t>
      </w:r>
      <w:proofErr w:type="spellEnd"/>
      <w:r w:rsidR="00316B12" w:rsidRPr="005E7B6B">
        <w:rPr>
          <w:sz w:val="24"/>
          <w:szCs w:val="24"/>
        </w:rPr>
        <w:t xml:space="preserve"> </w:t>
      </w:r>
      <w:r w:rsidRPr="005E7B6B">
        <w:rPr>
          <w:sz w:val="24"/>
          <w:szCs w:val="24"/>
        </w:rPr>
        <w:t>są płatne</w:t>
      </w:r>
      <w:r w:rsidR="00A85B06" w:rsidRPr="005E7B6B">
        <w:rPr>
          <w:sz w:val="24"/>
          <w:szCs w:val="24"/>
        </w:rPr>
        <w:t xml:space="preserve"> zgodnie z cennikiem na poszc</w:t>
      </w:r>
      <w:r w:rsidR="00C506D3" w:rsidRPr="005E7B6B">
        <w:rPr>
          <w:sz w:val="24"/>
          <w:szCs w:val="24"/>
        </w:rPr>
        <w:t>zególne zajęcia wyszczególnione</w:t>
      </w:r>
      <w:r w:rsidR="00A85B06" w:rsidRPr="005E7B6B">
        <w:rPr>
          <w:sz w:val="24"/>
          <w:szCs w:val="24"/>
        </w:rPr>
        <w:t xml:space="preserve"> w Karcie zgłoszenia.</w:t>
      </w:r>
    </w:p>
    <w:p w:rsidR="003467DA" w:rsidRDefault="003467DA" w:rsidP="003E2D97">
      <w:pPr>
        <w:spacing w:line="276" w:lineRule="auto"/>
        <w:jc w:val="both"/>
        <w:rPr>
          <w:sz w:val="24"/>
          <w:szCs w:val="24"/>
        </w:rPr>
      </w:pPr>
    </w:p>
    <w:p w:rsidR="003467DA" w:rsidRPr="003467DA" w:rsidRDefault="003467DA" w:rsidP="003E2D97">
      <w:pPr>
        <w:spacing w:line="276" w:lineRule="auto"/>
        <w:jc w:val="both"/>
        <w:rPr>
          <w:sz w:val="24"/>
          <w:szCs w:val="24"/>
        </w:rPr>
      </w:pPr>
    </w:p>
    <w:p w:rsidR="000039C1" w:rsidRPr="003467DA" w:rsidRDefault="00316B12" w:rsidP="003E2D97">
      <w:pPr>
        <w:spacing w:line="276" w:lineRule="auto"/>
        <w:ind w:left="45"/>
        <w:jc w:val="both"/>
        <w:rPr>
          <w:b/>
          <w:sz w:val="24"/>
          <w:szCs w:val="24"/>
          <w:u w:val="single"/>
        </w:rPr>
      </w:pPr>
      <w:r w:rsidRPr="003467DA">
        <w:rPr>
          <w:b/>
          <w:sz w:val="24"/>
          <w:szCs w:val="24"/>
          <w:u w:val="single"/>
        </w:rPr>
        <w:lastRenderedPageBreak/>
        <w:t>IV.</w:t>
      </w:r>
      <w:r w:rsidR="000039C1" w:rsidRPr="003467DA">
        <w:rPr>
          <w:b/>
          <w:sz w:val="24"/>
          <w:szCs w:val="24"/>
          <w:u w:val="single"/>
        </w:rPr>
        <w:t xml:space="preserve"> </w:t>
      </w:r>
      <w:r w:rsidRPr="003467DA">
        <w:rPr>
          <w:b/>
          <w:sz w:val="24"/>
          <w:szCs w:val="24"/>
          <w:u w:val="single"/>
        </w:rPr>
        <w:t>Główne zasady organizacyjne</w:t>
      </w:r>
      <w:r w:rsidR="00A85B06" w:rsidRPr="003467DA">
        <w:rPr>
          <w:b/>
          <w:sz w:val="24"/>
          <w:szCs w:val="24"/>
          <w:u w:val="single"/>
        </w:rPr>
        <w:t>:</w:t>
      </w:r>
    </w:p>
    <w:p w:rsidR="000039C1" w:rsidRPr="005E7B6B" w:rsidRDefault="00316B12" w:rsidP="003E2D9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W zajęciach i warsztatach mogą uczestniczyć tylko osoby zapisane jako Uczestnicy, którzy złożyli Karty </w:t>
      </w:r>
      <w:r w:rsidR="00A85B06" w:rsidRPr="005E7B6B">
        <w:rPr>
          <w:sz w:val="24"/>
          <w:szCs w:val="24"/>
        </w:rPr>
        <w:t xml:space="preserve">zgłoszenia </w:t>
      </w:r>
      <w:r w:rsidR="000039C1" w:rsidRPr="005E7B6B">
        <w:rPr>
          <w:sz w:val="24"/>
          <w:szCs w:val="24"/>
        </w:rPr>
        <w:t xml:space="preserve">oraz uiścili opłatę </w:t>
      </w:r>
      <w:r w:rsidR="00A85B06" w:rsidRPr="005E7B6B">
        <w:rPr>
          <w:sz w:val="24"/>
          <w:szCs w:val="24"/>
        </w:rPr>
        <w:t xml:space="preserve">z góry </w:t>
      </w:r>
      <w:r w:rsidR="003E2D97">
        <w:rPr>
          <w:sz w:val="24"/>
          <w:szCs w:val="24"/>
        </w:rPr>
        <w:t>na dany miesiąc</w:t>
      </w:r>
      <w:r w:rsidR="000039C1" w:rsidRPr="005E7B6B">
        <w:rPr>
          <w:sz w:val="24"/>
          <w:szCs w:val="24"/>
        </w:rPr>
        <w:t>, potwierdzając</w:t>
      </w:r>
      <w:r w:rsidR="00C506D3" w:rsidRPr="005E7B6B">
        <w:rPr>
          <w:sz w:val="24"/>
          <w:szCs w:val="24"/>
        </w:rPr>
        <w:t xml:space="preserve"> to okazaniem się dowodem</w:t>
      </w:r>
      <w:r w:rsidR="00A85B06" w:rsidRPr="005E7B6B">
        <w:rPr>
          <w:sz w:val="24"/>
          <w:szCs w:val="24"/>
        </w:rPr>
        <w:t xml:space="preserve"> wpłaty przed </w:t>
      </w:r>
      <w:r w:rsidR="00FA53A8" w:rsidRPr="005E7B6B">
        <w:rPr>
          <w:sz w:val="24"/>
          <w:szCs w:val="24"/>
        </w:rPr>
        <w:t>prowadzącym</w:t>
      </w:r>
      <w:r w:rsidR="00A85B06" w:rsidRPr="005E7B6B">
        <w:rPr>
          <w:sz w:val="24"/>
          <w:szCs w:val="24"/>
        </w:rPr>
        <w:t xml:space="preserve"> w dniu pi</w:t>
      </w:r>
      <w:r w:rsidR="003E2D97">
        <w:rPr>
          <w:sz w:val="24"/>
          <w:szCs w:val="24"/>
        </w:rPr>
        <w:t>erwszych zajęć w danym miesiącu.</w:t>
      </w:r>
    </w:p>
    <w:p w:rsidR="000039C1" w:rsidRPr="005E7B6B" w:rsidRDefault="000039C1" w:rsidP="003E2D9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Prowadzący zajęcia</w:t>
      </w:r>
      <w:r w:rsidR="00C506D3" w:rsidRPr="005E7B6B">
        <w:rPr>
          <w:sz w:val="24"/>
          <w:szCs w:val="24"/>
        </w:rPr>
        <w:t>:</w:t>
      </w:r>
      <w:r w:rsidR="00316B12" w:rsidRPr="005E7B6B">
        <w:rPr>
          <w:sz w:val="24"/>
          <w:szCs w:val="24"/>
        </w:rPr>
        <w:t xml:space="preserve"> </w:t>
      </w:r>
    </w:p>
    <w:p w:rsidR="000039C1" w:rsidRPr="005E7B6B" w:rsidRDefault="00316B12" w:rsidP="003E2D97">
      <w:pPr>
        <w:pStyle w:val="Akapitzlist"/>
        <w:spacing w:line="276" w:lineRule="auto"/>
        <w:ind w:left="405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a\ </w:t>
      </w:r>
      <w:r w:rsidR="00C506D3" w:rsidRPr="005E7B6B">
        <w:rPr>
          <w:sz w:val="24"/>
          <w:szCs w:val="24"/>
        </w:rPr>
        <w:t xml:space="preserve">mają prawo </w:t>
      </w:r>
      <w:r w:rsidRPr="005E7B6B">
        <w:rPr>
          <w:sz w:val="24"/>
          <w:szCs w:val="24"/>
        </w:rPr>
        <w:t>nie</w:t>
      </w:r>
      <w:r w:rsidR="006324C7" w:rsidRPr="005E7B6B">
        <w:rPr>
          <w:sz w:val="24"/>
          <w:szCs w:val="24"/>
        </w:rPr>
        <w:t xml:space="preserve"> wpuszczenie</w:t>
      </w:r>
      <w:r w:rsidRPr="005E7B6B">
        <w:rPr>
          <w:sz w:val="24"/>
          <w:szCs w:val="24"/>
        </w:rPr>
        <w:t xml:space="preserve"> na zajęcia Uczestników zalega</w:t>
      </w:r>
      <w:r w:rsidR="00AF676F">
        <w:rPr>
          <w:sz w:val="24"/>
          <w:szCs w:val="24"/>
        </w:rPr>
        <w:t>jących z opłatą za dany miesiąc</w:t>
      </w:r>
      <w:r w:rsidR="000039C1" w:rsidRPr="005E7B6B">
        <w:rPr>
          <w:sz w:val="24"/>
          <w:szCs w:val="24"/>
        </w:rPr>
        <w:t>,</w:t>
      </w:r>
    </w:p>
    <w:p w:rsidR="000039C1" w:rsidRPr="005E7B6B" w:rsidRDefault="00316B12" w:rsidP="003E2D97">
      <w:pPr>
        <w:pStyle w:val="Akapitzlist"/>
        <w:spacing w:line="276" w:lineRule="auto"/>
        <w:ind w:left="405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b\ nie mają prawa pobierania od Uczestników zajęć opłat za udział w zajęciach</w:t>
      </w:r>
      <w:r w:rsidR="00AF676F">
        <w:rPr>
          <w:sz w:val="24"/>
          <w:szCs w:val="24"/>
        </w:rPr>
        <w:t>.</w:t>
      </w:r>
    </w:p>
    <w:p w:rsidR="000039C1" w:rsidRPr="005E7B6B" w:rsidRDefault="003E2D97" w:rsidP="003E2D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6B12" w:rsidRPr="005E7B6B">
        <w:rPr>
          <w:sz w:val="24"/>
          <w:szCs w:val="24"/>
        </w:rPr>
        <w:t>. Niedokonanie wpłaty na zajęcia skutkuje uruchomieniem procesu windykacji zaległych zobowiązań i wy</w:t>
      </w:r>
      <w:r>
        <w:rPr>
          <w:sz w:val="24"/>
          <w:szCs w:val="24"/>
        </w:rPr>
        <w:t>kreśleniem z listy Uczestników.</w:t>
      </w:r>
    </w:p>
    <w:p w:rsidR="00D26C1C" w:rsidRPr="005E7B6B" w:rsidRDefault="000039C1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4</w:t>
      </w:r>
      <w:r w:rsidR="00316B12" w:rsidRPr="005E7B6B">
        <w:rPr>
          <w:sz w:val="24"/>
          <w:szCs w:val="24"/>
        </w:rPr>
        <w:t xml:space="preserve">. </w:t>
      </w:r>
      <w:r w:rsidR="00706038" w:rsidRPr="005E7B6B">
        <w:rPr>
          <w:sz w:val="24"/>
          <w:szCs w:val="24"/>
        </w:rPr>
        <w:t xml:space="preserve">Powstanie grupy zajęciowej jest możliwe tylko po zapisaniu się </w:t>
      </w:r>
      <w:r w:rsidR="003E2D97">
        <w:rPr>
          <w:sz w:val="24"/>
          <w:szCs w:val="24"/>
        </w:rPr>
        <w:t>określonego minimum Uczestników.</w:t>
      </w:r>
    </w:p>
    <w:p w:rsidR="00D26C1C" w:rsidRPr="005E7B6B" w:rsidRDefault="00D26C1C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5</w:t>
      </w:r>
      <w:r w:rsidR="00316B12" w:rsidRPr="005E7B6B">
        <w:rPr>
          <w:sz w:val="24"/>
          <w:szCs w:val="24"/>
        </w:rPr>
        <w:t xml:space="preserve">. </w:t>
      </w:r>
      <w:r w:rsidR="00706038" w:rsidRPr="005E7B6B">
        <w:rPr>
          <w:sz w:val="24"/>
          <w:szCs w:val="24"/>
        </w:rPr>
        <w:t>Zmniejszenie liczby Uczestników zajęć poniżej ustalonego minimum może skutko</w:t>
      </w:r>
      <w:r w:rsidR="003E2D97">
        <w:rPr>
          <w:sz w:val="24"/>
          <w:szCs w:val="24"/>
        </w:rPr>
        <w:t>wać likwidacją grupy zajęciowej.</w:t>
      </w:r>
      <w:r w:rsidR="00706038" w:rsidRPr="005E7B6B">
        <w:rPr>
          <w:sz w:val="24"/>
          <w:szCs w:val="24"/>
        </w:rPr>
        <w:t xml:space="preserve"> </w:t>
      </w:r>
    </w:p>
    <w:p w:rsidR="00D26C1C" w:rsidRPr="005E7B6B" w:rsidRDefault="00D26C1C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6</w:t>
      </w:r>
      <w:r w:rsidR="00316B12" w:rsidRPr="005E7B6B">
        <w:rPr>
          <w:sz w:val="24"/>
          <w:szCs w:val="24"/>
        </w:rPr>
        <w:t>. Rodzice/ prawni opiekunowie są zobowiązani doprowadzić nieletniego przed rozpoczęciem zajęć do danej pracowni prowadzącemu zajęcia oraz odebrać go bez</w:t>
      </w:r>
      <w:r w:rsidR="003E2D97">
        <w:rPr>
          <w:sz w:val="24"/>
          <w:szCs w:val="24"/>
        </w:rPr>
        <w:t>pośrednio po zakończeniu zajęć.</w:t>
      </w:r>
    </w:p>
    <w:p w:rsidR="00D26C1C" w:rsidRPr="005E7B6B" w:rsidRDefault="00D26C1C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7</w:t>
      </w:r>
      <w:r w:rsidR="00316B12" w:rsidRPr="005E7B6B">
        <w:rPr>
          <w:sz w:val="24"/>
          <w:szCs w:val="24"/>
        </w:rPr>
        <w:t>. Wszystkich uczestników nieletnich  obowiązuje zakaz wychod</w:t>
      </w:r>
      <w:r w:rsidR="003E2D97">
        <w:rPr>
          <w:sz w:val="24"/>
          <w:szCs w:val="24"/>
        </w:rPr>
        <w:t>zenia z budynku w trakcie zajęć.</w:t>
      </w:r>
      <w:r w:rsidR="00316B12" w:rsidRPr="005E7B6B">
        <w:rPr>
          <w:sz w:val="24"/>
          <w:szCs w:val="24"/>
        </w:rPr>
        <w:t xml:space="preserve"> </w:t>
      </w:r>
    </w:p>
    <w:p w:rsidR="00D26C1C" w:rsidRPr="005E7B6B" w:rsidRDefault="00A85B06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8</w:t>
      </w:r>
      <w:r w:rsidR="00316B12" w:rsidRPr="005E7B6B">
        <w:rPr>
          <w:sz w:val="24"/>
          <w:szCs w:val="24"/>
        </w:rPr>
        <w:t xml:space="preserve">. Informacje dotyczące zmian w planie zajęć (przesunięcie, odwołanie, itp.) z powodu nieprzewidzianych okoliczności (np. choroba </w:t>
      </w:r>
      <w:r w:rsidR="00D26C1C" w:rsidRPr="005E7B6B">
        <w:rPr>
          <w:sz w:val="24"/>
          <w:szCs w:val="24"/>
        </w:rPr>
        <w:t>prowadzącego</w:t>
      </w:r>
      <w:r w:rsidR="00316B12" w:rsidRPr="005E7B6B">
        <w:rPr>
          <w:sz w:val="24"/>
          <w:szCs w:val="24"/>
        </w:rPr>
        <w:t>, święto</w:t>
      </w:r>
      <w:r w:rsidR="007E5838" w:rsidRPr="005E7B6B">
        <w:rPr>
          <w:sz w:val="24"/>
          <w:szCs w:val="24"/>
        </w:rPr>
        <w:t>, itp.</w:t>
      </w:r>
      <w:r w:rsidR="00316B12" w:rsidRPr="005E7B6B">
        <w:rPr>
          <w:sz w:val="24"/>
          <w:szCs w:val="24"/>
        </w:rPr>
        <w:t xml:space="preserve">) będą przekazywane przez </w:t>
      </w:r>
      <w:proofErr w:type="spellStart"/>
      <w:r w:rsidR="00D26C1C" w:rsidRPr="005E7B6B">
        <w:rPr>
          <w:sz w:val="24"/>
          <w:szCs w:val="24"/>
        </w:rPr>
        <w:t>PDKiS</w:t>
      </w:r>
      <w:proofErr w:type="spellEnd"/>
      <w:r w:rsidR="00D26C1C" w:rsidRPr="005E7B6B">
        <w:rPr>
          <w:sz w:val="24"/>
          <w:szCs w:val="24"/>
        </w:rPr>
        <w:t xml:space="preserve"> </w:t>
      </w:r>
      <w:r w:rsidR="00316B12" w:rsidRPr="005E7B6B">
        <w:rPr>
          <w:sz w:val="24"/>
          <w:szCs w:val="24"/>
        </w:rPr>
        <w:t>jedynie za pośrednictwem strony</w:t>
      </w:r>
      <w:r w:rsidR="007E5838" w:rsidRPr="005E7B6B">
        <w:rPr>
          <w:sz w:val="24"/>
          <w:szCs w:val="24"/>
        </w:rPr>
        <w:t xml:space="preserve"> internetowej w aktualnościach </w:t>
      </w:r>
      <w:r w:rsidR="00316B12" w:rsidRPr="005E7B6B">
        <w:rPr>
          <w:sz w:val="24"/>
          <w:szCs w:val="24"/>
        </w:rPr>
        <w:t>www.</w:t>
      </w:r>
      <w:r w:rsidR="00D26C1C" w:rsidRPr="005E7B6B">
        <w:rPr>
          <w:sz w:val="24"/>
          <w:szCs w:val="24"/>
        </w:rPr>
        <w:t>pdkis.poddebice</w:t>
      </w:r>
      <w:r w:rsidR="007E5838" w:rsidRPr="005E7B6B">
        <w:rPr>
          <w:sz w:val="24"/>
          <w:szCs w:val="24"/>
        </w:rPr>
        <w:t>.pl</w:t>
      </w:r>
      <w:r w:rsidR="003E2D97">
        <w:rPr>
          <w:sz w:val="24"/>
          <w:szCs w:val="24"/>
        </w:rPr>
        <w:t>.</w:t>
      </w:r>
    </w:p>
    <w:p w:rsidR="00D26C1C" w:rsidRPr="005E7B6B" w:rsidRDefault="00A85B06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9</w:t>
      </w:r>
      <w:r w:rsidR="00D26C1C" w:rsidRPr="005E7B6B">
        <w:rPr>
          <w:sz w:val="24"/>
          <w:szCs w:val="24"/>
        </w:rPr>
        <w:t xml:space="preserve">. </w:t>
      </w:r>
      <w:r w:rsidR="00316B12" w:rsidRPr="005E7B6B">
        <w:rPr>
          <w:sz w:val="24"/>
          <w:szCs w:val="24"/>
        </w:rPr>
        <w:t xml:space="preserve">W zależności od rodzaju zajęć i </w:t>
      </w:r>
      <w:r w:rsidR="00D26C1C" w:rsidRPr="005E7B6B">
        <w:rPr>
          <w:sz w:val="24"/>
          <w:szCs w:val="24"/>
        </w:rPr>
        <w:t>prowadzącego</w:t>
      </w:r>
      <w:r w:rsidR="00316B12" w:rsidRPr="005E7B6B">
        <w:rPr>
          <w:sz w:val="24"/>
          <w:szCs w:val="24"/>
        </w:rPr>
        <w:t xml:space="preserve">, możliwe jest wypracowanie innych form komunikacji między Uczestnikami a </w:t>
      </w:r>
      <w:r w:rsidR="003E2D97">
        <w:rPr>
          <w:sz w:val="24"/>
          <w:szCs w:val="24"/>
        </w:rPr>
        <w:t>prowadzącym.</w:t>
      </w:r>
    </w:p>
    <w:p w:rsidR="00D26C1C" w:rsidRPr="005E7B6B" w:rsidRDefault="00D26C1C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</w:t>
      </w:r>
      <w:r w:rsidR="00A85B06" w:rsidRPr="005E7B6B">
        <w:rPr>
          <w:sz w:val="24"/>
          <w:szCs w:val="24"/>
        </w:rPr>
        <w:t>0</w:t>
      </w:r>
      <w:r w:rsidRPr="005E7B6B">
        <w:rPr>
          <w:sz w:val="24"/>
          <w:szCs w:val="24"/>
        </w:rPr>
        <w:t>.</w:t>
      </w:r>
      <w:r w:rsidR="00316B12" w:rsidRPr="005E7B6B">
        <w:rPr>
          <w:sz w:val="24"/>
          <w:szCs w:val="24"/>
        </w:rPr>
        <w:t xml:space="preserve"> W przypadku rezygnacji z uczestnictwa w zajęciach Uczestnik lub rodzic/ prawny opiekun Uczestnika, obowiązany jest niezwłocznie poinformować o tym fakcie </w:t>
      </w:r>
      <w:proofErr w:type="spellStart"/>
      <w:r w:rsidRPr="005E7B6B">
        <w:rPr>
          <w:sz w:val="24"/>
          <w:szCs w:val="24"/>
        </w:rPr>
        <w:t>PDKiS</w:t>
      </w:r>
      <w:proofErr w:type="spellEnd"/>
      <w:r w:rsidRPr="005E7B6B">
        <w:rPr>
          <w:sz w:val="24"/>
          <w:szCs w:val="24"/>
        </w:rPr>
        <w:t xml:space="preserve"> drogą e-mail: </w:t>
      </w:r>
      <w:hyperlink r:id="rId9" w:history="1">
        <w:r w:rsidR="007E5838" w:rsidRPr="005E7B6B">
          <w:rPr>
            <w:rStyle w:val="Hipercze"/>
            <w:sz w:val="24"/>
            <w:szCs w:val="24"/>
          </w:rPr>
          <w:t>pdkis@op.pl</w:t>
        </w:r>
      </w:hyperlink>
      <w:r w:rsidR="007E5838" w:rsidRPr="005E7B6B">
        <w:rPr>
          <w:sz w:val="24"/>
          <w:szCs w:val="24"/>
        </w:rPr>
        <w:t xml:space="preserve"> lub pocztową na adres Poddębicki Dom Kultury i Sportu ul. Mickiewicza 9/11, </w:t>
      </w:r>
      <w:r w:rsidR="003E2D97">
        <w:rPr>
          <w:sz w:val="24"/>
          <w:szCs w:val="24"/>
        </w:rPr>
        <w:t xml:space="preserve">              </w:t>
      </w:r>
      <w:r w:rsidR="007E5838" w:rsidRPr="005E7B6B">
        <w:rPr>
          <w:sz w:val="24"/>
          <w:szCs w:val="24"/>
        </w:rPr>
        <w:t>99-200 Poddębice</w:t>
      </w:r>
      <w:r w:rsidR="003E2D97">
        <w:rPr>
          <w:sz w:val="24"/>
          <w:szCs w:val="24"/>
        </w:rPr>
        <w:t>.</w:t>
      </w:r>
    </w:p>
    <w:p w:rsidR="007E5838" w:rsidRPr="005E7B6B" w:rsidRDefault="00D26C1C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</w:t>
      </w:r>
      <w:r w:rsidR="000823AB" w:rsidRPr="005E7B6B">
        <w:rPr>
          <w:sz w:val="24"/>
          <w:szCs w:val="24"/>
        </w:rPr>
        <w:t xml:space="preserve">1. </w:t>
      </w:r>
      <w:r w:rsidR="00316B12" w:rsidRPr="005E7B6B">
        <w:rPr>
          <w:sz w:val="24"/>
          <w:szCs w:val="24"/>
        </w:rPr>
        <w:t xml:space="preserve">Wszelkie sprawy sporne rozstrzyga Dyrektor </w:t>
      </w:r>
      <w:proofErr w:type="spellStart"/>
      <w:r w:rsidRPr="005E7B6B">
        <w:rPr>
          <w:sz w:val="24"/>
          <w:szCs w:val="24"/>
        </w:rPr>
        <w:t>PDKiS</w:t>
      </w:r>
      <w:proofErr w:type="spellEnd"/>
      <w:r w:rsidR="003E2D97">
        <w:rPr>
          <w:sz w:val="24"/>
          <w:szCs w:val="24"/>
        </w:rPr>
        <w:t>.</w:t>
      </w:r>
    </w:p>
    <w:p w:rsidR="007E5838" w:rsidRPr="003467DA" w:rsidRDefault="007E5838" w:rsidP="003E2D9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467DA">
        <w:rPr>
          <w:b/>
          <w:sz w:val="24"/>
          <w:szCs w:val="24"/>
          <w:u w:val="single"/>
        </w:rPr>
        <w:t xml:space="preserve">V. Zasady płatności: </w:t>
      </w:r>
    </w:p>
    <w:p w:rsidR="007E5838" w:rsidRPr="005E7B6B" w:rsidRDefault="007E5838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1. Płatność należy regulować „z góry” do 30 każd</w:t>
      </w:r>
      <w:r w:rsidR="003E2D97">
        <w:rPr>
          <w:sz w:val="24"/>
          <w:szCs w:val="24"/>
        </w:rPr>
        <w:t>ego miesiąca za kolejny miesiąc.</w:t>
      </w:r>
    </w:p>
    <w:p w:rsidR="007E5838" w:rsidRPr="005E7B6B" w:rsidRDefault="007E5838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2. Płatność należy wpłacać na konto</w:t>
      </w:r>
      <w:r w:rsidR="000823AB" w:rsidRPr="005E7B6B">
        <w:rPr>
          <w:sz w:val="24"/>
          <w:szCs w:val="24"/>
        </w:rPr>
        <w:t xml:space="preserve"> BS Poddębice nr 62 9263 0000 0000 0967 2000 0102   </w:t>
      </w:r>
      <w:r w:rsidRPr="005E7B6B">
        <w:rPr>
          <w:sz w:val="24"/>
          <w:szCs w:val="24"/>
        </w:rPr>
        <w:t>(w tytule przelewu musi być podane: imię i nazwisko uczestnika, forma zajęć oraz określenie miesiąca,</w:t>
      </w:r>
      <w:r w:rsidR="003E2D97">
        <w:rPr>
          <w:sz w:val="24"/>
          <w:szCs w:val="24"/>
        </w:rPr>
        <w:t xml:space="preserve"> za który wpłata jest wnoszona).</w:t>
      </w:r>
    </w:p>
    <w:p w:rsidR="007E5838" w:rsidRPr="005E7B6B" w:rsidRDefault="007E5838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lastRenderedPageBreak/>
        <w:t>3. W przypadku, gdy z przyczyn niezależnych od uczestników zajęć – zajęcia nie odbędą się</w:t>
      </w:r>
      <w:r w:rsidR="003E2D97">
        <w:rPr>
          <w:sz w:val="24"/>
          <w:szCs w:val="24"/>
        </w:rPr>
        <w:t xml:space="preserve">     </w:t>
      </w:r>
      <w:r w:rsidRPr="005E7B6B">
        <w:rPr>
          <w:sz w:val="24"/>
          <w:szCs w:val="24"/>
        </w:rPr>
        <w:t xml:space="preserve"> (np. przerwy świąteczne, nieobecność prowadzącego, itp.)nadwyżka wpłaty pr</w:t>
      </w:r>
      <w:r w:rsidR="003E2D97">
        <w:rPr>
          <w:sz w:val="24"/>
          <w:szCs w:val="24"/>
        </w:rPr>
        <w:t>zechodzi na kolejny miesiąc.</w:t>
      </w:r>
    </w:p>
    <w:p w:rsidR="001A4A5E" w:rsidRPr="005E7B6B" w:rsidRDefault="007E5838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4. W przypadku absencji uczestnika ( np. choroby innych zdarzeń losowych), itp.)odpłatność </w:t>
      </w:r>
      <w:r w:rsidR="003E2D97">
        <w:rPr>
          <w:sz w:val="24"/>
          <w:szCs w:val="24"/>
        </w:rPr>
        <w:t xml:space="preserve">      </w:t>
      </w:r>
      <w:r w:rsidRPr="005E7B6B">
        <w:rPr>
          <w:sz w:val="24"/>
          <w:szCs w:val="24"/>
        </w:rPr>
        <w:t>w danym miesiącu nie będzie zwracana.</w:t>
      </w:r>
    </w:p>
    <w:p w:rsidR="007E5838" w:rsidRPr="005E7B6B" w:rsidRDefault="007E5838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5. Każdy z uczestników zajęć zobowiązany jest po dokonaniu płatności w określonym terminie okazać dowód wpłaty prowadzącemu – dowód ten upoważnia do uczestnictwa  w pierwszych zajęciach w danym miesiącu.</w:t>
      </w:r>
    </w:p>
    <w:p w:rsidR="001A4A5E" w:rsidRPr="005E7B6B" w:rsidRDefault="001A4A5E" w:rsidP="003E2D97">
      <w:pPr>
        <w:spacing w:line="276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6. Jeżeli w miesiąc przypada 5 zajęć,  należy do kwoty podanej w cenniku doliczyć podaną kwotę.</w:t>
      </w:r>
    </w:p>
    <w:p w:rsidR="00C6475C" w:rsidRPr="003467DA" w:rsidRDefault="007E5838" w:rsidP="003E2D97">
      <w:pPr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3467DA">
        <w:rPr>
          <w:rFonts w:cs="Arial"/>
          <w:b/>
          <w:sz w:val="24"/>
          <w:szCs w:val="24"/>
          <w:u w:val="single"/>
        </w:rPr>
        <w:t xml:space="preserve">VI. </w:t>
      </w:r>
      <w:r w:rsidR="00C6475C" w:rsidRPr="003467DA">
        <w:rPr>
          <w:rFonts w:cs="Arial"/>
          <w:b/>
          <w:sz w:val="24"/>
          <w:szCs w:val="24"/>
          <w:u w:val="single"/>
        </w:rPr>
        <w:t>Cennik zajęć:</w:t>
      </w:r>
    </w:p>
    <w:p w:rsidR="00C6475C" w:rsidRPr="005E7B6B" w:rsidRDefault="00C6475C" w:rsidP="003E2D97">
      <w:pPr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 dniem 26 września 2020 r. ustala się następujące opłaty dla uczestników za korzystanie </w:t>
      </w:r>
      <w:r w:rsidR="003E2D97">
        <w:rPr>
          <w:rFonts w:cs="Arial"/>
          <w:sz w:val="24"/>
          <w:szCs w:val="24"/>
        </w:rPr>
        <w:t xml:space="preserve">                 </w:t>
      </w:r>
      <w:r w:rsidRPr="005E7B6B">
        <w:rPr>
          <w:rFonts w:cs="Arial"/>
          <w:sz w:val="24"/>
          <w:szCs w:val="24"/>
        </w:rPr>
        <w:t xml:space="preserve">z zajęć organizowanych przez </w:t>
      </w:r>
      <w:proofErr w:type="spellStart"/>
      <w:r w:rsidRPr="005E7B6B">
        <w:rPr>
          <w:rFonts w:cs="Arial"/>
          <w:sz w:val="24"/>
          <w:szCs w:val="24"/>
        </w:rPr>
        <w:t>PDKiS</w:t>
      </w:r>
      <w:proofErr w:type="spellEnd"/>
      <w:r w:rsidRPr="005E7B6B">
        <w:rPr>
          <w:rFonts w:cs="Arial"/>
          <w:sz w:val="24"/>
          <w:szCs w:val="24"/>
        </w:rPr>
        <w:t xml:space="preserve"> wg poniższego wykazu: </w:t>
      </w:r>
    </w:p>
    <w:p w:rsidR="003E2D97" w:rsidRDefault="00C6475C" w:rsidP="003E2D97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Nauki gry na instrumentach muzycznych (gitara klasyczna, keyboard),zajęcia indywidualne – </w:t>
      </w:r>
      <w:r w:rsidR="00D1099B" w:rsidRPr="005E7B6B">
        <w:rPr>
          <w:rFonts w:cs="Arial"/>
          <w:sz w:val="24"/>
          <w:szCs w:val="24"/>
        </w:rPr>
        <w:t xml:space="preserve"> 50 zł/ m-c za 4 zajęcia w miesiącu</w:t>
      </w:r>
      <w:r w:rsidR="00B73796" w:rsidRPr="005E7B6B">
        <w:rPr>
          <w:rFonts w:cs="Arial"/>
          <w:sz w:val="24"/>
          <w:szCs w:val="24"/>
        </w:rPr>
        <w:t>. Jeżeli w miesiąc przypada 5 zajęć do kwoty podanej w cenniku doliczamy: 12</w:t>
      </w:r>
      <w:r w:rsidR="00D1099B" w:rsidRPr="005E7B6B">
        <w:rPr>
          <w:rFonts w:cs="Arial"/>
          <w:sz w:val="24"/>
          <w:szCs w:val="24"/>
        </w:rPr>
        <w:t xml:space="preserve"> </w:t>
      </w:r>
      <w:r w:rsidR="00B73796" w:rsidRPr="005E7B6B">
        <w:rPr>
          <w:rFonts w:cs="Arial"/>
          <w:sz w:val="24"/>
          <w:szCs w:val="24"/>
        </w:rPr>
        <w:t>zł</w:t>
      </w:r>
    </w:p>
    <w:p w:rsidR="00A84B7E" w:rsidRPr="005E7B6B" w:rsidRDefault="00A84B7E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Zajęcia </w:t>
      </w:r>
      <w:r w:rsidR="00706038" w:rsidRPr="005E7B6B">
        <w:rPr>
          <w:rFonts w:cs="Arial"/>
          <w:sz w:val="24"/>
          <w:szCs w:val="24"/>
        </w:rPr>
        <w:t>w środy, czwartki, soboty</w:t>
      </w:r>
      <w:r w:rsidR="00D1099B" w:rsidRPr="005E7B6B">
        <w:rPr>
          <w:rFonts w:cs="Arial"/>
          <w:sz w:val="24"/>
          <w:szCs w:val="24"/>
        </w:rPr>
        <w:t>.</w:t>
      </w:r>
    </w:p>
    <w:p w:rsidR="00A84B7E" w:rsidRPr="005E7B6B" w:rsidRDefault="00A84B7E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Spotkanie organizacyjne z prowadzącym </w:t>
      </w:r>
      <w:r w:rsidR="00D1099B" w:rsidRPr="005E7B6B">
        <w:rPr>
          <w:rFonts w:cs="Arial"/>
          <w:sz w:val="24"/>
          <w:szCs w:val="24"/>
        </w:rPr>
        <w:t>i uzgodnienie terminu</w:t>
      </w:r>
      <w:r w:rsidR="00706038" w:rsidRPr="005E7B6B">
        <w:rPr>
          <w:rFonts w:cs="Arial"/>
          <w:sz w:val="24"/>
          <w:szCs w:val="24"/>
        </w:rPr>
        <w:t xml:space="preserve"> </w:t>
      </w:r>
      <w:r w:rsidR="00D1099B" w:rsidRPr="005E7B6B">
        <w:rPr>
          <w:rFonts w:cs="Arial"/>
          <w:sz w:val="24"/>
          <w:szCs w:val="24"/>
        </w:rPr>
        <w:t xml:space="preserve">30.09.2020 r. </w:t>
      </w:r>
      <w:r w:rsidR="00664876" w:rsidRPr="005E7B6B">
        <w:rPr>
          <w:rFonts w:cs="Arial"/>
          <w:sz w:val="24"/>
          <w:szCs w:val="24"/>
        </w:rPr>
        <w:t>godz.17.00</w:t>
      </w:r>
      <w:r w:rsidR="00E17911" w:rsidRPr="005E7B6B">
        <w:rPr>
          <w:rFonts w:cs="Arial"/>
          <w:sz w:val="24"/>
          <w:szCs w:val="24"/>
        </w:rPr>
        <w:t xml:space="preserve"> </w:t>
      </w:r>
    </w:p>
    <w:p w:rsidR="00C6475C" w:rsidRPr="005E7B6B" w:rsidRDefault="00C6475C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</w:p>
    <w:p w:rsidR="00B73796" w:rsidRPr="005E7B6B" w:rsidRDefault="00A84B7E" w:rsidP="003E2D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Zajęcia wokalne dla dzieci od 7 roku życia, zajęcia indywidualne </w:t>
      </w:r>
      <w:r w:rsidR="00D1099B" w:rsidRPr="005E7B6B">
        <w:rPr>
          <w:rFonts w:cs="Arial"/>
          <w:sz w:val="24"/>
          <w:szCs w:val="24"/>
        </w:rPr>
        <w:t xml:space="preserve">– 50 zł/ m-c za 4 zajęcia w miesiącu. </w:t>
      </w:r>
      <w:r w:rsidR="00B73796" w:rsidRPr="005E7B6B">
        <w:rPr>
          <w:sz w:val="24"/>
          <w:szCs w:val="24"/>
        </w:rPr>
        <w:t xml:space="preserve"> Jeżeli w miesiąc przypada 5 zajęć do kwoty podanej w cenniku doliczamy: 12</w:t>
      </w:r>
      <w:r w:rsidR="00D1099B" w:rsidRPr="005E7B6B">
        <w:rPr>
          <w:sz w:val="24"/>
          <w:szCs w:val="24"/>
        </w:rPr>
        <w:t xml:space="preserve"> </w:t>
      </w:r>
      <w:r w:rsidR="00B73796" w:rsidRPr="005E7B6B">
        <w:rPr>
          <w:sz w:val="24"/>
          <w:szCs w:val="24"/>
        </w:rPr>
        <w:t xml:space="preserve">zł </w:t>
      </w:r>
    </w:p>
    <w:p w:rsidR="00706038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Zajęcia w środy, czwartki, soboty</w:t>
      </w:r>
      <w:r w:rsidR="00D1099B" w:rsidRPr="005E7B6B">
        <w:rPr>
          <w:rFonts w:cs="Arial"/>
          <w:sz w:val="24"/>
          <w:szCs w:val="24"/>
        </w:rPr>
        <w:t>.</w:t>
      </w:r>
    </w:p>
    <w:p w:rsidR="00A84B7E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Spotkanie organizacyjne z p</w:t>
      </w:r>
      <w:r w:rsidR="00D1099B" w:rsidRPr="005E7B6B">
        <w:rPr>
          <w:rFonts w:cs="Arial"/>
          <w:sz w:val="24"/>
          <w:szCs w:val="24"/>
        </w:rPr>
        <w:t>rowadzącym i uzgodnienie terminu</w:t>
      </w:r>
      <w:r w:rsidRPr="005E7B6B">
        <w:rPr>
          <w:rFonts w:cs="Arial"/>
          <w:sz w:val="24"/>
          <w:szCs w:val="24"/>
        </w:rPr>
        <w:t xml:space="preserve"> 30.09.2020 r. </w:t>
      </w:r>
      <w:r w:rsidR="003E2D97">
        <w:rPr>
          <w:rFonts w:cs="Arial"/>
          <w:sz w:val="24"/>
          <w:szCs w:val="24"/>
        </w:rPr>
        <w:t xml:space="preserve">                     </w:t>
      </w:r>
      <w:r w:rsidRPr="005E7B6B">
        <w:rPr>
          <w:rFonts w:cs="Arial"/>
          <w:sz w:val="24"/>
          <w:szCs w:val="24"/>
        </w:rPr>
        <w:t xml:space="preserve">godz. </w:t>
      </w:r>
      <w:r w:rsidR="00664876" w:rsidRPr="005E7B6B">
        <w:rPr>
          <w:rFonts w:cs="Arial"/>
          <w:sz w:val="24"/>
          <w:szCs w:val="24"/>
        </w:rPr>
        <w:t>17.00</w:t>
      </w:r>
    </w:p>
    <w:p w:rsidR="00706038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</w:p>
    <w:p w:rsidR="00A84B7E" w:rsidRPr="005E7B6B" w:rsidRDefault="00A84B7E" w:rsidP="003E2D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E7B6B">
        <w:rPr>
          <w:rFonts w:cs="Arial"/>
          <w:sz w:val="24"/>
          <w:szCs w:val="24"/>
        </w:rPr>
        <w:t>Zajęcia plastyczne</w:t>
      </w:r>
      <w:r w:rsidR="00D1099B" w:rsidRPr="005E7B6B">
        <w:rPr>
          <w:rFonts w:cs="Arial"/>
          <w:sz w:val="24"/>
          <w:szCs w:val="24"/>
        </w:rPr>
        <w:t xml:space="preserve"> dla dzieci od 6 roku życia</w:t>
      </w:r>
      <w:r w:rsidRPr="005E7B6B">
        <w:rPr>
          <w:rFonts w:cs="Arial"/>
          <w:sz w:val="24"/>
          <w:szCs w:val="24"/>
        </w:rPr>
        <w:t xml:space="preserve">, zajęcia grupowe </w:t>
      </w:r>
      <w:r w:rsidR="00664876" w:rsidRPr="005E7B6B">
        <w:rPr>
          <w:rFonts w:cs="Arial"/>
          <w:sz w:val="24"/>
          <w:szCs w:val="24"/>
        </w:rPr>
        <w:t>–</w:t>
      </w:r>
      <w:r w:rsidRPr="005E7B6B">
        <w:rPr>
          <w:rFonts w:cs="Arial"/>
          <w:sz w:val="24"/>
          <w:szCs w:val="24"/>
        </w:rPr>
        <w:t xml:space="preserve"> </w:t>
      </w:r>
      <w:r w:rsidR="00664876" w:rsidRPr="005E7B6B">
        <w:rPr>
          <w:rFonts w:cs="Arial"/>
          <w:sz w:val="24"/>
          <w:szCs w:val="24"/>
        </w:rPr>
        <w:t xml:space="preserve">50 </w:t>
      </w:r>
      <w:r w:rsidR="00D1099B" w:rsidRPr="005E7B6B">
        <w:rPr>
          <w:rFonts w:cs="Arial"/>
          <w:sz w:val="24"/>
          <w:szCs w:val="24"/>
        </w:rPr>
        <w:t>zł/ m-c za 4 zajęcia w miesiącu</w:t>
      </w:r>
      <w:r w:rsidR="00B73796" w:rsidRPr="005E7B6B">
        <w:rPr>
          <w:sz w:val="24"/>
          <w:szCs w:val="24"/>
        </w:rPr>
        <w:t xml:space="preserve">. Jeżeli w miesiąc przypada 5 zajęć do kwoty podanej w cenniku doliczamy: </w:t>
      </w:r>
      <w:r w:rsidR="00D1099B" w:rsidRPr="005E7B6B">
        <w:rPr>
          <w:sz w:val="24"/>
          <w:szCs w:val="24"/>
        </w:rPr>
        <w:t>12</w:t>
      </w:r>
      <w:r w:rsidR="00B73796" w:rsidRPr="005E7B6B">
        <w:rPr>
          <w:sz w:val="24"/>
          <w:szCs w:val="24"/>
        </w:rPr>
        <w:t xml:space="preserve"> zł </w:t>
      </w:r>
      <w:r w:rsidR="00D1099B" w:rsidRPr="005E7B6B">
        <w:rPr>
          <w:sz w:val="24"/>
          <w:szCs w:val="24"/>
        </w:rPr>
        <w:t xml:space="preserve">(materiały zapewnia </w:t>
      </w:r>
      <w:proofErr w:type="spellStart"/>
      <w:r w:rsidR="00D1099B" w:rsidRPr="005E7B6B">
        <w:rPr>
          <w:sz w:val="24"/>
          <w:szCs w:val="24"/>
        </w:rPr>
        <w:t>PDKiS</w:t>
      </w:r>
      <w:proofErr w:type="spellEnd"/>
      <w:r w:rsidR="00D1099B" w:rsidRPr="005E7B6B">
        <w:rPr>
          <w:sz w:val="24"/>
          <w:szCs w:val="24"/>
        </w:rPr>
        <w:t>)</w:t>
      </w:r>
    </w:p>
    <w:p w:rsidR="00706038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Zajęcia w </w:t>
      </w:r>
      <w:r w:rsidR="006324C7" w:rsidRPr="005E7B6B">
        <w:rPr>
          <w:rFonts w:cs="Arial"/>
          <w:sz w:val="24"/>
          <w:szCs w:val="24"/>
        </w:rPr>
        <w:t>poniedziałki i czwartki.</w:t>
      </w:r>
    </w:p>
    <w:p w:rsidR="00A84B7E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Spotkanie organizacyjne z p</w:t>
      </w:r>
      <w:r w:rsidR="00E17911" w:rsidRPr="005E7B6B">
        <w:rPr>
          <w:rFonts w:cs="Arial"/>
          <w:sz w:val="24"/>
          <w:szCs w:val="24"/>
        </w:rPr>
        <w:t>rowadzącym i uzgodnienie terminu</w:t>
      </w:r>
      <w:r w:rsidR="006324C7" w:rsidRPr="005E7B6B">
        <w:rPr>
          <w:rFonts w:cs="Arial"/>
          <w:sz w:val="24"/>
          <w:szCs w:val="24"/>
        </w:rPr>
        <w:t xml:space="preserve"> 5.10.2020 </w:t>
      </w:r>
      <w:r w:rsidRPr="005E7B6B">
        <w:rPr>
          <w:rFonts w:cs="Arial"/>
          <w:sz w:val="24"/>
          <w:szCs w:val="24"/>
        </w:rPr>
        <w:t xml:space="preserve">r. </w:t>
      </w:r>
      <w:r w:rsidR="006324C7" w:rsidRPr="005E7B6B">
        <w:rPr>
          <w:rFonts w:cs="Arial"/>
          <w:sz w:val="24"/>
          <w:szCs w:val="24"/>
        </w:rPr>
        <w:t>grupa wiekowa do 7 lat godz. 16.30, grupa wiekowa powyżej 7 lat godz. 17.00</w:t>
      </w:r>
    </w:p>
    <w:p w:rsidR="00706038" w:rsidRPr="005E7B6B" w:rsidRDefault="00706038" w:rsidP="003E2D97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</w:p>
    <w:p w:rsidR="00A157E1" w:rsidRPr="005E7B6B" w:rsidRDefault="00A84B7E" w:rsidP="003E2D9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Joga dla dzieci i dorosłych , zajęcia </w:t>
      </w:r>
      <w:r w:rsidR="00D1099B" w:rsidRPr="005E7B6B">
        <w:rPr>
          <w:rFonts w:cs="Arial"/>
          <w:sz w:val="24"/>
          <w:szCs w:val="24"/>
        </w:rPr>
        <w:t>– 50 zł/ m-c za 4 zajęcia w miesiącu</w:t>
      </w:r>
      <w:r w:rsidR="00B73796" w:rsidRPr="005E7B6B">
        <w:rPr>
          <w:rFonts w:cs="Arial"/>
          <w:sz w:val="24"/>
          <w:szCs w:val="24"/>
        </w:rPr>
        <w:t>. Jeżeli w miesiąc przypada 5 zajęć do kwoty podanej w cenniku doliczamy: 12</w:t>
      </w:r>
      <w:r w:rsidR="00101CE5" w:rsidRPr="005E7B6B">
        <w:rPr>
          <w:rFonts w:cs="Arial"/>
          <w:sz w:val="24"/>
          <w:szCs w:val="24"/>
        </w:rPr>
        <w:t xml:space="preserve"> </w:t>
      </w:r>
      <w:r w:rsidR="00B73796" w:rsidRPr="005E7B6B">
        <w:rPr>
          <w:rFonts w:cs="Arial"/>
          <w:sz w:val="24"/>
          <w:szCs w:val="24"/>
        </w:rPr>
        <w:t xml:space="preserve">zł 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Zajęcia w środy. </w:t>
      </w:r>
    </w:p>
    <w:p w:rsidR="00F06CFE" w:rsidRPr="005E7B6B" w:rsidRDefault="00AF676F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godz. 15.30</w:t>
      </w:r>
      <w:r>
        <w:rPr>
          <w:rFonts w:cs="Arial"/>
          <w:sz w:val="24"/>
          <w:szCs w:val="24"/>
        </w:rPr>
        <w:t xml:space="preserve"> - grupa młodsza do 12 </w:t>
      </w:r>
      <w:r w:rsidR="00F06CFE" w:rsidRPr="005E7B6B">
        <w:rPr>
          <w:rFonts w:cs="Arial"/>
          <w:sz w:val="24"/>
          <w:szCs w:val="24"/>
        </w:rPr>
        <w:t>roku życia</w:t>
      </w:r>
      <w:r>
        <w:rPr>
          <w:rFonts w:cs="Arial"/>
          <w:sz w:val="24"/>
          <w:szCs w:val="24"/>
        </w:rPr>
        <w:t>, poziom 0 – I,</w:t>
      </w:r>
      <w:r w:rsidR="00F06CFE" w:rsidRPr="005E7B6B">
        <w:rPr>
          <w:rFonts w:cs="Arial"/>
          <w:sz w:val="24"/>
          <w:szCs w:val="24"/>
        </w:rPr>
        <w:t xml:space="preserve"> 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godz.</w:t>
      </w:r>
      <w:r w:rsidR="00AF676F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16.30</w:t>
      </w:r>
      <w:r w:rsidR="00AF676F">
        <w:rPr>
          <w:rFonts w:cs="Arial"/>
          <w:sz w:val="24"/>
          <w:szCs w:val="24"/>
        </w:rPr>
        <w:t>, dorośli, poziom 0 - I</w:t>
      </w:r>
    </w:p>
    <w:p w:rsidR="00F06CFE" w:rsidRPr="005E7B6B" w:rsidRDefault="00AF676F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godz. 17.45</w:t>
      </w:r>
      <w:r>
        <w:rPr>
          <w:rFonts w:cs="Arial"/>
          <w:sz w:val="24"/>
          <w:szCs w:val="24"/>
        </w:rPr>
        <w:t>, dorośli, poziom III</w:t>
      </w:r>
      <w:r w:rsidR="00F06CFE" w:rsidRPr="005E7B6B">
        <w:rPr>
          <w:rFonts w:cs="Arial"/>
          <w:sz w:val="24"/>
          <w:szCs w:val="24"/>
        </w:rPr>
        <w:t xml:space="preserve"> </w:t>
      </w:r>
    </w:p>
    <w:p w:rsidR="00F06CFE" w:rsidRPr="005E7B6B" w:rsidRDefault="00AF676F" w:rsidP="003E2D97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godz. 19.30, dorośli, poziom II</w:t>
      </w:r>
      <w:r w:rsidR="00F06CFE" w:rsidRPr="005E7B6B">
        <w:rPr>
          <w:rFonts w:cs="Arial"/>
          <w:sz w:val="24"/>
          <w:szCs w:val="24"/>
        </w:rPr>
        <w:t xml:space="preserve"> </w:t>
      </w:r>
    </w:p>
    <w:p w:rsidR="00101CE5" w:rsidRPr="005E7B6B" w:rsidRDefault="00101CE5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lastRenderedPageBreak/>
        <w:t>I zajęcia 7.10.2020 r. – wymagana własna karimata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</w:p>
    <w:p w:rsidR="00F06CFE" w:rsidRPr="005E7B6B" w:rsidRDefault="00F06CFE" w:rsidP="003E2D9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Zajęcia ogólnorozwojowe z elementami gimnastyki korekcyjnej</w:t>
      </w:r>
      <w:r w:rsidR="00101CE5" w:rsidRPr="005E7B6B">
        <w:rPr>
          <w:rFonts w:cs="Arial"/>
          <w:sz w:val="24"/>
          <w:szCs w:val="24"/>
        </w:rPr>
        <w:t xml:space="preserve"> dla dzieci 7-10 lat, </w:t>
      </w:r>
      <w:r w:rsidRPr="005E7B6B">
        <w:rPr>
          <w:rFonts w:cs="Arial"/>
          <w:sz w:val="24"/>
          <w:szCs w:val="24"/>
        </w:rPr>
        <w:t>zajęcia – 50 zł/ m-c za 4 zajęcia w miesiącu. Jeżeli w miesiąc przypada 5 zajęć do kwoty podanej w cenniku doliczamy: 12</w:t>
      </w:r>
      <w:r w:rsidR="00101CE5" w:rsidRPr="005E7B6B">
        <w:rPr>
          <w:rFonts w:cs="Arial"/>
          <w:sz w:val="24"/>
          <w:szCs w:val="24"/>
        </w:rPr>
        <w:t xml:space="preserve"> </w:t>
      </w:r>
      <w:r w:rsidRPr="005E7B6B">
        <w:rPr>
          <w:rFonts w:cs="Arial"/>
          <w:sz w:val="24"/>
          <w:szCs w:val="24"/>
        </w:rPr>
        <w:t>zł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Zajęcia w poniedziałki godz. 17.30</w:t>
      </w:r>
    </w:p>
    <w:p w:rsidR="00F06CFE" w:rsidRPr="005E7B6B" w:rsidRDefault="003E2D97" w:rsidP="003E2D97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zajęcia 05</w:t>
      </w:r>
      <w:r w:rsidR="00F06CFE" w:rsidRPr="005E7B6B">
        <w:rPr>
          <w:rFonts w:cs="Arial"/>
          <w:sz w:val="24"/>
          <w:szCs w:val="24"/>
        </w:rPr>
        <w:t xml:space="preserve">.10.2020 r. </w:t>
      </w:r>
      <w:r w:rsidR="00101CE5" w:rsidRPr="005E7B6B">
        <w:rPr>
          <w:rFonts w:cs="Arial"/>
          <w:sz w:val="24"/>
          <w:szCs w:val="24"/>
        </w:rPr>
        <w:t>wymagana własna karimata.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</w:p>
    <w:p w:rsidR="00F06CFE" w:rsidRPr="005E7B6B" w:rsidRDefault="00101CE5" w:rsidP="003E2D9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proofErr w:type="spellStart"/>
      <w:r w:rsidRPr="005E7B6B">
        <w:rPr>
          <w:rFonts w:cs="Arial"/>
          <w:sz w:val="24"/>
          <w:szCs w:val="24"/>
        </w:rPr>
        <w:t>Tabata</w:t>
      </w:r>
      <w:proofErr w:type="spellEnd"/>
      <w:r w:rsidRPr="005E7B6B">
        <w:rPr>
          <w:rFonts w:cs="Arial"/>
          <w:sz w:val="24"/>
          <w:szCs w:val="24"/>
        </w:rPr>
        <w:t xml:space="preserve"> dla początkujących dla osób od 16 roku życia,</w:t>
      </w:r>
      <w:r w:rsidR="00F06CFE" w:rsidRPr="005E7B6B">
        <w:rPr>
          <w:rFonts w:cs="Arial"/>
          <w:sz w:val="24"/>
          <w:szCs w:val="24"/>
        </w:rPr>
        <w:t xml:space="preserve"> zajęcia – 50 zł/ m-c za 4 zajęcia </w:t>
      </w:r>
      <w:r w:rsidR="003E2D97">
        <w:rPr>
          <w:rFonts w:cs="Arial"/>
          <w:sz w:val="24"/>
          <w:szCs w:val="24"/>
        </w:rPr>
        <w:t xml:space="preserve">   </w:t>
      </w:r>
      <w:r w:rsidR="00F06CFE" w:rsidRPr="005E7B6B">
        <w:rPr>
          <w:rFonts w:cs="Arial"/>
          <w:sz w:val="24"/>
          <w:szCs w:val="24"/>
        </w:rPr>
        <w:t>w miesiącu. Jeżeli w miesiąc przypada 5 zajęć do kwoty podanej w cenniku doliczamy: 12</w:t>
      </w:r>
      <w:r w:rsidR="00CC491A" w:rsidRPr="005E7B6B">
        <w:rPr>
          <w:rFonts w:cs="Arial"/>
          <w:sz w:val="24"/>
          <w:szCs w:val="24"/>
        </w:rPr>
        <w:t xml:space="preserve"> </w:t>
      </w:r>
      <w:r w:rsidR="00F06CFE" w:rsidRPr="005E7B6B">
        <w:rPr>
          <w:rFonts w:cs="Arial"/>
          <w:sz w:val="24"/>
          <w:szCs w:val="24"/>
        </w:rPr>
        <w:t>zł</w:t>
      </w:r>
    </w:p>
    <w:p w:rsidR="00F06CFE" w:rsidRPr="005E7B6B" w:rsidRDefault="00F06CFE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Zajęcia </w:t>
      </w:r>
      <w:r w:rsidR="00101CE5" w:rsidRPr="005E7B6B">
        <w:rPr>
          <w:rFonts w:cs="Arial"/>
          <w:sz w:val="24"/>
          <w:szCs w:val="24"/>
        </w:rPr>
        <w:t xml:space="preserve">w </w:t>
      </w:r>
      <w:r w:rsidR="0019511D" w:rsidRPr="005E7B6B">
        <w:rPr>
          <w:rFonts w:cs="Arial"/>
          <w:sz w:val="24"/>
          <w:szCs w:val="24"/>
        </w:rPr>
        <w:t>poniedziałki</w:t>
      </w:r>
      <w:r w:rsidRPr="005E7B6B">
        <w:rPr>
          <w:rFonts w:cs="Arial"/>
          <w:sz w:val="24"/>
          <w:szCs w:val="24"/>
        </w:rPr>
        <w:t xml:space="preserve"> godz. </w:t>
      </w:r>
      <w:r w:rsidR="00101CE5" w:rsidRPr="005E7B6B">
        <w:rPr>
          <w:rFonts w:cs="Arial"/>
          <w:sz w:val="24"/>
          <w:szCs w:val="24"/>
        </w:rPr>
        <w:t>18.</w:t>
      </w:r>
      <w:r w:rsidR="0019511D" w:rsidRPr="005E7B6B">
        <w:rPr>
          <w:rFonts w:cs="Arial"/>
          <w:sz w:val="24"/>
          <w:szCs w:val="24"/>
        </w:rPr>
        <w:t>45</w:t>
      </w:r>
    </w:p>
    <w:p w:rsidR="00FF774F" w:rsidRPr="005E7B6B" w:rsidRDefault="0019511D" w:rsidP="003E2D97">
      <w:pPr>
        <w:pStyle w:val="Akapitzlist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I zajęcia </w:t>
      </w:r>
      <w:r w:rsidR="003E2D97">
        <w:rPr>
          <w:rFonts w:cs="Arial"/>
          <w:sz w:val="24"/>
          <w:szCs w:val="24"/>
        </w:rPr>
        <w:t>05</w:t>
      </w:r>
      <w:r w:rsidRPr="005E7B6B">
        <w:rPr>
          <w:rFonts w:cs="Arial"/>
          <w:sz w:val="24"/>
          <w:szCs w:val="24"/>
        </w:rPr>
        <w:t>.10.2020 r. wymagana własna karimata.</w:t>
      </w:r>
    </w:p>
    <w:p w:rsidR="00A84B7E" w:rsidRPr="005E7B6B" w:rsidRDefault="00A84B7E" w:rsidP="003E2D97">
      <w:pPr>
        <w:spacing w:line="276" w:lineRule="auto"/>
        <w:jc w:val="both"/>
        <w:rPr>
          <w:rFonts w:cs="Arial"/>
          <w:sz w:val="24"/>
          <w:szCs w:val="24"/>
        </w:rPr>
      </w:pPr>
    </w:p>
    <w:p w:rsidR="007E5838" w:rsidRPr="003E2D97" w:rsidRDefault="007E5838" w:rsidP="003E2D97">
      <w:pPr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3E2D97">
        <w:rPr>
          <w:rFonts w:cs="Arial"/>
          <w:b/>
          <w:sz w:val="24"/>
          <w:szCs w:val="24"/>
          <w:u w:val="single"/>
        </w:rPr>
        <w:t>VII. Aktualizacja i informacja:</w:t>
      </w:r>
    </w:p>
    <w:p w:rsidR="00C6475C" w:rsidRPr="005E7B6B" w:rsidRDefault="007E5838" w:rsidP="003E2D97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B</w:t>
      </w:r>
      <w:r w:rsidR="00C6475C" w:rsidRPr="005E7B6B">
        <w:rPr>
          <w:rFonts w:cs="Arial"/>
          <w:sz w:val="24"/>
          <w:szCs w:val="24"/>
        </w:rPr>
        <w:t xml:space="preserve">ieżące informacje </w:t>
      </w:r>
      <w:r w:rsidRPr="005E7B6B">
        <w:rPr>
          <w:rFonts w:cs="Arial"/>
          <w:sz w:val="24"/>
          <w:szCs w:val="24"/>
        </w:rPr>
        <w:t xml:space="preserve">oraz ich aktualizacje </w:t>
      </w:r>
      <w:r w:rsidR="00C6475C" w:rsidRPr="005E7B6B">
        <w:rPr>
          <w:rFonts w:cs="Arial"/>
          <w:sz w:val="24"/>
          <w:szCs w:val="24"/>
        </w:rPr>
        <w:t xml:space="preserve">dostępne </w:t>
      </w:r>
      <w:r w:rsidRPr="005E7B6B">
        <w:rPr>
          <w:rFonts w:cs="Arial"/>
          <w:sz w:val="24"/>
          <w:szCs w:val="24"/>
        </w:rPr>
        <w:t>będą</w:t>
      </w:r>
      <w:r w:rsidR="00FA53A8" w:rsidRPr="005E7B6B">
        <w:rPr>
          <w:rFonts w:cs="Arial"/>
          <w:sz w:val="24"/>
          <w:szCs w:val="24"/>
        </w:rPr>
        <w:t xml:space="preserve"> </w:t>
      </w:r>
      <w:r w:rsidR="006B33E5" w:rsidRPr="005E7B6B">
        <w:rPr>
          <w:rFonts w:cs="Arial"/>
          <w:sz w:val="24"/>
          <w:szCs w:val="24"/>
        </w:rPr>
        <w:t xml:space="preserve">w </w:t>
      </w:r>
      <w:r w:rsidR="00C6475C" w:rsidRPr="005E7B6B">
        <w:rPr>
          <w:rFonts w:cs="Arial"/>
          <w:sz w:val="24"/>
          <w:szCs w:val="24"/>
        </w:rPr>
        <w:t xml:space="preserve"> aktualnoś</w:t>
      </w:r>
      <w:r w:rsidR="006B33E5" w:rsidRPr="005E7B6B">
        <w:rPr>
          <w:rFonts w:cs="Arial"/>
          <w:sz w:val="24"/>
          <w:szCs w:val="24"/>
        </w:rPr>
        <w:t xml:space="preserve">ciach na stronie </w:t>
      </w:r>
      <w:r w:rsidRPr="005E7B6B">
        <w:rPr>
          <w:rFonts w:cs="Arial"/>
          <w:sz w:val="24"/>
          <w:szCs w:val="24"/>
        </w:rPr>
        <w:t xml:space="preserve">organizatora </w:t>
      </w:r>
      <w:hyperlink r:id="rId10" w:history="1">
        <w:r w:rsidR="006B33E5" w:rsidRPr="005E7B6B">
          <w:rPr>
            <w:rStyle w:val="Hipercze"/>
            <w:rFonts w:cs="Arial"/>
            <w:sz w:val="24"/>
            <w:szCs w:val="24"/>
          </w:rPr>
          <w:t>www.pdkis.poddebice.pl</w:t>
        </w:r>
      </w:hyperlink>
      <w:r w:rsidR="006B33E5" w:rsidRPr="005E7B6B">
        <w:rPr>
          <w:rFonts w:cs="Arial"/>
          <w:sz w:val="24"/>
          <w:szCs w:val="24"/>
        </w:rPr>
        <w:t xml:space="preserve"> oraz poprzez kontakt telefoniczny z </w:t>
      </w:r>
      <w:r w:rsidR="00A157E1" w:rsidRPr="005E7B6B">
        <w:rPr>
          <w:rFonts w:cs="Arial"/>
          <w:sz w:val="24"/>
          <w:szCs w:val="24"/>
        </w:rPr>
        <w:t xml:space="preserve">dyrektorem </w:t>
      </w:r>
      <w:proofErr w:type="spellStart"/>
      <w:r w:rsidR="00A157E1" w:rsidRPr="005E7B6B">
        <w:rPr>
          <w:rFonts w:cs="Arial"/>
          <w:sz w:val="24"/>
          <w:szCs w:val="24"/>
        </w:rPr>
        <w:t>PDKiS</w:t>
      </w:r>
      <w:proofErr w:type="spellEnd"/>
      <w:r w:rsidR="006B33E5" w:rsidRPr="005E7B6B">
        <w:rPr>
          <w:rFonts w:cs="Arial"/>
          <w:sz w:val="24"/>
          <w:szCs w:val="24"/>
        </w:rPr>
        <w:t xml:space="preserve"> pod nr tel. 517 667</w:t>
      </w:r>
      <w:r w:rsidR="002F02A1" w:rsidRPr="005E7B6B">
        <w:rPr>
          <w:rFonts w:cs="Arial"/>
          <w:sz w:val="24"/>
          <w:szCs w:val="24"/>
        </w:rPr>
        <w:t> </w:t>
      </w:r>
      <w:r w:rsidR="006B33E5" w:rsidRPr="005E7B6B">
        <w:rPr>
          <w:rFonts w:cs="Arial"/>
          <w:sz w:val="24"/>
          <w:szCs w:val="24"/>
        </w:rPr>
        <w:t>947</w:t>
      </w:r>
    </w:p>
    <w:p w:rsidR="002F02A1" w:rsidRPr="003E2D97" w:rsidRDefault="002F02A1" w:rsidP="003E2D97">
      <w:pPr>
        <w:spacing w:line="276" w:lineRule="auto"/>
        <w:jc w:val="both"/>
        <w:rPr>
          <w:rFonts w:cs="Arial"/>
          <w:b/>
          <w:sz w:val="24"/>
          <w:szCs w:val="24"/>
          <w:u w:val="single"/>
        </w:rPr>
      </w:pPr>
      <w:r w:rsidRPr="003E2D97">
        <w:rPr>
          <w:rFonts w:cs="Arial"/>
          <w:b/>
          <w:sz w:val="24"/>
          <w:szCs w:val="24"/>
          <w:u w:val="single"/>
        </w:rPr>
        <w:t>VIII. Przepisy końcowe</w:t>
      </w:r>
    </w:p>
    <w:p w:rsidR="002F02A1" w:rsidRPr="005E7B6B" w:rsidRDefault="002F02A1" w:rsidP="003E2D97">
      <w:pPr>
        <w:pStyle w:val="Akapitzlist"/>
        <w:numPr>
          <w:ilvl w:val="0"/>
          <w:numId w:val="6"/>
        </w:numPr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 Dyrektor </w:t>
      </w:r>
      <w:proofErr w:type="spellStart"/>
      <w:r w:rsidRPr="005E7B6B">
        <w:rPr>
          <w:rFonts w:cs="Arial"/>
          <w:sz w:val="24"/>
          <w:szCs w:val="24"/>
        </w:rPr>
        <w:t>PDKiS</w:t>
      </w:r>
      <w:proofErr w:type="spellEnd"/>
      <w:r w:rsidRPr="005E7B6B">
        <w:rPr>
          <w:rFonts w:cs="Arial"/>
          <w:sz w:val="24"/>
          <w:szCs w:val="24"/>
        </w:rPr>
        <w:t xml:space="preserve">  zastrzega sobie prawo do zmian w Regulaminie.</w:t>
      </w:r>
    </w:p>
    <w:p w:rsidR="002F02A1" w:rsidRPr="005E7B6B" w:rsidRDefault="002F02A1" w:rsidP="003E2D97">
      <w:pPr>
        <w:pStyle w:val="Akapitzlist"/>
        <w:numPr>
          <w:ilvl w:val="0"/>
          <w:numId w:val="6"/>
        </w:numPr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 Regulamin wchodzi w życie z dniem podjęcia</w:t>
      </w: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5E7B6B" w:rsidRPr="005E7B6B" w:rsidRDefault="005E7B6B" w:rsidP="005E7B6B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9A6A8F" w:rsidRPr="005E7B6B" w:rsidRDefault="009A6A8F" w:rsidP="00706038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9A6A8F" w:rsidRPr="005E7B6B" w:rsidRDefault="009A6A8F" w:rsidP="00706038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9A6A8F" w:rsidRPr="005E7B6B" w:rsidRDefault="009A6A8F" w:rsidP="00706038">
      <w:pPr>
        <w:pStyle w:val="Akapitzlist"/>
        <w:spacing w:line="276" w:lineRule="auto"/>
        <w:ind w:left="555"/>
        <w:rPr>
          <w:rFonts w:cs="Arial"/>
          <w:sz w:val="24"/>
          <w:szCs w:val="24"/>
        </w:rPr>
      </w:pPr>
    </w:p>
    <w:p w:rsidR="009A6A8F" w:rsidRPr="005E7B6B" w:rsidRDefault="009A6A8F" w:rsidP="00706038">
      <w:pPr>
        <w:spacing w:line="276" w:lineRule="auto"/>
        <w:rPr>
          <w:rFonts w:cs="Arial"/>
          <w:b/>
          <w:sz w:val="24"/>
          <w:szCs w:val="24"/>
        </w:rPr>
      </w:pPr>
      <w:r w:rsidRPr="005E7B6B">
        <w:rPr>
          <w:rFonts w:cs="Arial"/>
          <w:b/>
          <w:sz w:val="24"/>
          <w:szCs w:val="24"/>
        </w:rPr>
        <w:lastRenderedPageBreak/>
        <w:t>Karta uczestnika zajęć Poddębickiego Domu Kultury i Sportu w Poddębicach sezon 2020/21</w:t>
      </w:r>
    </w:p>
    <w:p w:rsidR="009A6A8F" w:rsidRPr="005E7B6B" w:rsidRDefault="009A6A8F" w:rsidP="00706038">
      <w:p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( wypełniamy drukowanymi literami )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Nazwa zajęć…………………………………………..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Uczestnik: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imię………………………………………………….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nazwisko…………………………………………….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rok urodzenia……………………………………….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Adres rodzica / opiekuna prawnego lub uczestnika pełnoletniego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…………………………………………………………..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…………………………………………………………..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Rodzic / opiekun prawny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imię…………………………………………………..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nazwisko…………………………………………….</w:t>
      </w:r>
    </w:p>
    <w:p w:rsidR="009A6A8F" w:rsidRPr="005E7B6B" w:rsidRDefault="009A6A8F" w:rsidP="0070603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Dane kontaktowe (nieletni podają dane rodzica / opiekuna prawnego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- telefon………………………………………………. </w:t>
      </w:r>
      <w:r w:rsidRPr="005E7B6B">
        <w:rPr>
          <w:rFonts w:cs="Arial"/>
          <w:sz w:val="24"/>
          <w:szCs w:val="24"/>
        </w:rPr>
        <w:tab/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e-</w:t>
      </w:r>
      <w:proofErr w:type="spellStart"/>
      <w:r w:rsidRPr="005E7B6B">
        <w:rPr>
          <w:rFonts w:cs="Arial"/>
          <w:sz w:val="24"/>
          <w:szCs w:val="24"/>
        </w:rPr>
        <w:t>maill</w:t>
      </w:r>
      <w:proofErr w:type="spellEnd"/>
      <w:r w:rsidRPr="005E7B6B">
        <w:rPr>
          <w:rFonts w:cs="Arial"/>
          <w:sz w:val="24"/>
          <w:szCs w:val="24"/>
        </w:rPr>
        <w:t>………………………………………………...</w:t>
      </w:r>
    </w:p>
    <w:p w:rsidR="009A6A8F" w:rsidRPr="005E7B6B" w:rsidRDefault="009A6A8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- telefon uczestnika nieletniego……………………..</w:t>
      </w:r>
    </w:p>
    <w:p w:rsidR="001F7D48" w:rsidRPr="005E7B6B" w:rsidRDefault="001F7D48" w:rsidP="001F7D48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Wypełnia tylko uczestnik </w:t>
      </w:r>
      <w:r w:rsidRPr="005E7B6B">
        <w:rPr>
          <w:rFonts w:cs="Arial"/>
          <w:b/>
          <w:sz w:val="24"/>
          <w:szCs w:val="24"/>
        </w:rPr>
        <w:t>zajęć jogi.</w:t>
      </w:r>
      <w:r w:rsidRPr="005E7B6B">
        <w:rPr>
          <w:rFonts w:cs="Arial"/>
          <w:sz w:val="24"/>
          <w:szCs w:val="24"/>
        </w:rPr>
        <w:t xml:space="preserve"> </w:t>
      </w:r>
    </w:p>
    <w:p w:rsidR="00F06CFE" w:rsidRPr="005E7B6B" w:rsidRDefault="004F78F2" w:rsidP="001F7D48">
      <w:pPr>
        <w:pStyle w:val="Akapitzlist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38735</wp:posOffset>
                </wp:positionV>
                <wp:extent cx="1333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0D5EA" id="Prostokąt 1" o:spid="_x0000_s1026" style="position:absolute;margin-left:34.2pt;margin-top:3.05pt;width:10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Arial"/>
          <w:sz w:val="24"/>
          <w:szCs w:val="24"/>
        </w:rPr>
        <w:t xml:space="preserve">     W ubiegłym</w:t>
      </w:r>
      <w:r w:rsidR="00F06CFE" w:rsidRPr="005E7B6B">
        <w:rPr>
          <w:rFonts w:cs="Arial"/>
          <w:sz w:val="24"/>
          <w:szCs w:val="24"/>
        </w:rPr>
        <w:t xml:space="preserve"> </w:t>
      </w:r>
      <w:r w:rsidR="001F7D48" w:rsidRPr="005E7B6B">
        <w:rPr>
          <w:rFonts w:cs="Arial"/>
          <w:sz w:val="24"/>
          <w:szCs w:val="24"/>
        </w:rPr>
        <w:t>roku</w:t>
      </w:r>
      <w:r w:rsidR="00F06CFE" w:rsidRPr="005E7B6B">
        <w:rPr>
          <w:rFonts w:cs="Arial"/>
          <w:sz w:val="24"/>
          <w:szCs w:val="24"/>
        </w:rPr>
        <w:t xml:space="preserve"> praktykowałam w grupie </w:t>
      </w:r>
      <w:r w:rsidR="001F7D48" w:rsidRPr="005E7B6B">
        <w:rPr>
          <w:rFonts w:cs="Arial"/>
          <w:sz w:val="24"/>
          <w:szCs w:val="24"/>
        </w:rPr>
        <w:t xml:space="preserve">z </w:t>
      </w:r>
      <w:proofErr w:type="spellStart"/>
      <w:r w:rsidR="00F06CFE" w:rsidRPr="005E7B6B">
        <w:rPr>
          <w:rFonts w:cs="Arial"/>
          <w:sz w:val="24"/>
          <w:szCs w:val="24"/>
        </w:rPr>
        <w:t>godz</w:t>
      </w:r>
      <w:proofErr w:type="spellEnd"/>
      <w:r w:rsidR="001F7D48" w:rsidRPr="005E7B6B">
        <w:rPr>
          <w:rFonts w:cs="Arial"/>
          <w:sz w:val="24"/>
          <w:szCs w:val="24"/>
        </w:rPr>
        <w:t xml:space="preserve"> ……………..</w:t>
      </w:r>
    </w:p>
    <w:p w:rsidR="001F7D48" w:rsidRPr="005E7B6B" w:rsidRDefault="004F78F2" w:rsidP="001F7D48">
      <w:pPr>
        <w:pStyle w:val="Akapitzlist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01DF" wp14:editId="7E44AC7D">
                <wp:simplePos x="0" y="0"/>
                <wp:positionH relativeFrom="column">
                  <wp:posOffset>434340</wp:posOffset>
                </wp:positionH>
                <wp:positionV relativeFrom="paragraph">
                  <wp:posOffset>5715</wp:posOffset>
                </wp:positionV>
                <wp:extent cx="1333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45FFB" id="Prostokąt 2" o:spid="_x0000_s1026" style="position:absolute;margin-left:34.2pt;margin-top:.45pt;width:1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cs="Arial"/>
          <w:sz w:val="24"/>
          <w:szCs w:val="24"/>
        </w:rPr>
        <w:t xml:space="preserve">     </w:t>
      </w:r>
      <w:r w:rsidR="001F7D48" w:rsidRPr="005E7B6B">
        <w:rPr>
          <w:rFonts w:cs="Arial"/>
          <w:sz w:val="24"/>
          <w:szCs w:val="24"/>
        </w:rPr>
        <w:t>W ubiegłym roku nie praktykowałam</w:t>
      </w: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3467DA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Zobowiązuję się do uiszczenia opłaty za zajęcia w wysokości i terminach zgodnych </w:t>
      </w:r>
      <w:r w:rsidR="003467DA">
        <w:rPr>
          <w:rFonts w:cs="Arial"/>
          <w:sz w:val="24"/>
          <w:szCs w:val="24"/>
        </w:rPr>
        <w:t xml:space="preserve">                    </w:t>
      </w:r>
      <w:r w:rsidRPr="005E7B6B">
        <w:rPr>
          <w:rFonts w:cs="Arial"/>
          <w:sz w:val="24"/>
          <w:szCs w:val="24"/>
        </w:rPr>
        <w:t xml:space="preserve">z obowiązującym Regulaminem i cennikiem opłat oraz do zapewnienia mojemu dziecku bezpieczeństwa pomiędzy placówką </w:t>
      </w:r>
      <w:proofErr w:type="spellStart"/>
      <w:r w:rsidRPr="005E7B6B">
        <w:rPr>
          <w:rFonts w:cs="Arial"/>
          <w:sz w:val="24"/>
          <w:szCs w:val="24"/>
        </w:rPr>
        <w:t>PDKiS</w:t>
      </w:r>
      <w:proofErr w:type="spellEnd"/>
      <w:r w:rsidRPr="005E7B6B">
        <w:rPr>
          <w:rFonts w:cs="Arial"/>
          <w:sz w:val="24"/>
          <w:szCs w:val="24"/>
        </w:rPr>
        <w:t xml:space="preserve"> a domem.</w:t>
      </w:r>
    </w:p>
    <w:p w:rsidR="005B52EF" w:rsidRPr="005E7B6B" w:rsidRDefault="005B52EF" w:rsidP="003467DA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Wyrażam zgodę/nie wyrażam zgody na samodzielny powrót mojego dziecka*.</w:t>
      </w:r>
    </w:p>
    <w:p w:rsidR="005B52EF" w:rsidRPr="005E7B6B" w:rsidRDefault="005B52EF" w:rsidP="003467DA">
      <w:pPr>
        <w:pStyle w:val="Akapitzlist"/>
        <w:spacing w:line="276" w:lineRule="auto"/>
        <w:jc w:val="both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>Oświadczam, że zapoznałem się z regulaminem zajęć i zobowiązuje się do przestrzegania jego zapisów.</w:t>
      </w: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  <w:r w:rsidRPr="005E7B6B">
        <w:rPr>
          <w:rFonts w:cs="Arial"/>
          <w:sz w:val="24"/>
          <w:szCs w:val="24"/>
        </w:rPr>
        <w:t xml:space="preserve">*właściwe podkreślić </w:t>
      </w:r>
      <w:r w:rsidRPr="005E7B6B">
        <w:rPr>
          <w:rFonts w:cs="Arial"/>
          <w:sz w:val="24"/>
          <w:szCs w:val="24"/>
        </w:rPr>
        <w:tab/>
        <w:t xml:space="preserve"> data i podpis .........................................</w:t>
      </w: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P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E7B6B" w:rsidRDefault="005E7B6B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4F78F2" w:rsidRDefault="004F78F2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4F78F2" w:rsidRPr="005E7B6B" w:rsidRDefault="004F78F2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5E7B6B">
      <w:pPr>
        <w:spacing w:after="0"/>
        <w:jc w:val="center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lastRenderedPageBreak/>
        <w:t>Klauzula informacyjna</w:t>
      </w:r>
    </w:p>
    <w:p w:rsidR="001F7D48" w:rsidRPr="005E7B6B" w:rsidRDefault="001F7D48" w:rsidP="003E2D97">
      <w:pPr>
        <w:spacing w:before="240" w:after="0"/>
        <w:ind w:firstLine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Zgodnie z art. 13 ust. 1 i 2 RODO informuję, iż: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1)</w:t>
      </w:r>
      <w:r w:rsidRPr="005E7B6B">
        <w:rPr>
          <w:sz w:val="24"/>
          <w:szCs w:val="24"/>
        </w:rPr>
        <w:tab/>
        <w:t xml:space="preserve">administratorem Pani/Pana danych osobowych jest Poddębicki Dom Kultury i Sportu </w:t>
      </w:r>
      <w:r w:rsidR="003E2D97">
        <w:rPr>
          <w:sz w:val="24"/>
          <w:szCs w:val="24"/>
        </w:rPr>
        <w:t xml:space="preserve">                   </w:t>
      </w:r>
      <w:r w:rsidRPr="005E7B6B">
        <w:rPr>
          <w:sz w:val="24"/>
          <w:szCs w:val="24"/>
        </w:rPr>
        <w:t>z siedzibą w Poddębicach przy ul. Mickiewicza 9/11, 99-200 Poddębice, reprezentowany przez Dyrektora;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2)</w:t>
      </w:r>
      <w:r w:rsidRPr="005E7B6B">
        <w:rPr>
          <w:sz w:val="24"/>
          <w:szCs w:val="24"/>
        </w:rPr>
        <w:tab/>
        <w:t>inspektorem ochrony danych w Poddębickim Domu Kultury i Sportu w Poddębicach jest Pan Krzysztof Jasiak</w:t>
      </w:r>
      <w:r w:rsidRPr="005E7B6B">
        <w:rPr>
          <w:i/>
          <w:iCs/>
          <w:sz w:val="24"/>
          <w:szCs w:val="24"/>
        </w:rPr>
        <w:t xml:space="preserve"> – </w:t>
      </w:r>
      <w:r w:rsidRPr="005E7B6B">
        <w:rPr>
          <w:sz w:val="24"/>
          <w:szCs w:val="24"/>
        </w:rPr>
        <w:t>kontakt telefoniczny pod nr 697021576 lub za pośrednictwem adresu e-mail administratora: pdkis@op.pl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3)</w:t>
      </w:r>
      <w:r w:rsidRPr="005E7B6B">
        <w:rPr>
          <w:sz w:val="24"/>
          <w:szCs w:val="24"/>
        </w:rPr>
        <w:tab/>
        <w:t>Pani/Pana dane osobowe przetwarzane będą w celu realizacji działalności dydaktycznej, wychowawczej, opiekuńczej, kulturalnej i sportowej wykonywanej przez administratora oraz na podstawie art. 6 ust. 1 lit. a RODO, na podstawie Pani/Pana dobrowolnej zgody;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4)</w:t>
      </w:r>
      <w:r w:rsidRPr="005E7B6B">
        <w:rPr>
          <w:sz w:val="24"/>
          <w:szCs w:val="24"/>
        </w:rPr>
        <w:tab/>
        <w:t>odbiorcą Pani/Pana danych osobowych będą wyłącznie podmioty uprawnione do uzyskania danych osobowych na podstawie przepisów prawa;</w:t>
      </w:r>
    </w:p>
    <w:p w:rsidR="001F7D48" w:rsidRPr="005E7B6B" w:rsidRDefault="001F7D48" w:rsidP="003E2D97">
      <w:pPr>
        <w:spacing w:after="0"/>
        <w:ind w:left="426" w:hanging="426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5)</w:t>
      </w:r>
      <w:r w:rsidRPr="005E7B6B">
        <w:rPr>
          <w:sz w:val="24"/>
          <w:szCs w:val="24"/>
        </w:rPr>
        <w:tab/>
        <w:t>Pani/Pana dane osobowe nie będą przekazywane do państwa trzecie</w:t>
      </w:r>
      <w:r w:rsidR="005E7B6B">
        <w:rPr>
          <w:sz w:val="24"/>
          <w:szCs w:val="24"/>
        </w:rPr>
        <w:t>go/organizacji międzynarodowej;</w:t>
      </w:r>
    </w:p>
    <w:p w:rsidR="001F7D48" w:rsidRPr="005E7B6B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</w:t>
      </w:r>
      <w:r w:rsidR="003E2D97">
        <w:rPr>
          <w:sz w:val="24"/>
          <w:szCs w:val="24"/>
        </w:rPr>
        <w:t xml:space="preserve">                           </w:t>
      </w:r>
      <w:r w:rsidR="001F7D48" w:rsidRPr="005E7B6B">
        <w:rPr>
          <w:sz w:val="24"/>
          <w:szCs w:val="24"/>
        </w:rPr>
        <w:t>e-mailowy: pdkis@op.pl;</w:t>
      </w:r>
    </w:p>
    <w:p w:rsidR="001F7D48" w:rsidRPr="005E7B6B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1F7D48" w:rsidRDefault="005E7B6B" w:rsidP="003E2D97">
      <w:p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7D48" w:rsidRPr="005E7B6B">
        <w:rPr>
          <w:sz w:val="24"/>
          <w:szCs w:val="24"/>
        </w:rPr>
        <w:t>)</w:t>
      </w:r>
      <w:r w:rsidR="001F7D48" w:rsidRPr="005E7B6B">
        <w:rPr>
          <w:sz w:val="24"/>
          <w:szCs w:val="24"/>
        </w:rPr>
        <w:tab/>
        <w:t>podanie przez Pana/Panią danych osobowych jest dobrowolne, ale konieczne dla celów związanych z realizacją zadań administratora w zakresie działalności dydaktycznej, wychowawczej, opiekuńczej, kulturalnej i sportowej;</w:t>
      </w:r>
    </w:p>
    <w:p w:rsidR="005E7B6B" w:rsidRPr="005E7B6B" w:rsidRDefault="005E7B6B" w:rsidP="003E2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Pr="005E7B6B">
        <w:rPr>
          <w:sz w:val="24"/>
          <w:szCs w:val="24"/>
        </w:rPr>
        <w:t>Pani/Pana dane nie będą przetwarzane w sposób zautomatyzowany, w tym również</w:t>
      </w:r>
      <w:r w:rsidR="003E2D97">
        <w:rPr>
          <w:sz w:val="24"/>
          <w:szCs w:val="24"/>
        </w:rPr>
        <w:t xml:space="preserve">                     </w:t>
      </w:r>
      <w:r w:rsidRPr="005E7B6B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 </w:t>
      </w:r>
      <w:r w:rsidRPr="005E7B6B">
        <w:rPr>
          <w:sz w:val="24"/>
          <w:szCs w:val="24"/>
        </w:rPr>
        <w:t>formie profilowania.</w:t>
      </w: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5E7B6B" w:rsidRPr="005E7B6B" w:rsidRDefault="005E7B6B" w:rsidP="005E7B6B">
      <w:pPr>
        <w:spacing w:after="0"/>
        <w:ind w:left="426" w:hanging="426"/>
        <w:jc w:val="both"/>
        <w:rPr>
          <w:sz w:val="24"/>
          <w:szCs w:val="24"/>
        </w:rPr>
      </w:pPr>
    </w:p>
    <w:p w:rsidR="001F7D48" w:rsidRPr="005E7B6B" w:rsidRDefault="001F7D48" w:rsidP="005E7B6B">
      <w:pPr>
        <w:spacing w:before="240" w:after="0"/>
        <w:jc w:val="center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lastRenderedPageBreak/>
        <w:t>Zgoda na przetwarzanie danych osobowych</w:t>
      </w:r>
    </w:p>
    <w:p w:rsidR="001F7D48" w:rsidRPr="005E7B6B" w:rsidRDefault="001F7D48" w:rsidP="005E7B6B">
      <w:pPr>
        <w:spacing w:before="240" w:after="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Na podstawie art. 7 ust. 1 RODO oświadczam, iż wyrażam zgodę na:</w:t>
      </w:r>
    </w:p>
    <w:p w:rsidR="001F7D48" w:rsidRPr="005E7B6B" w:rsidRDefault="001F7D48" w:rsidP="005E7B6B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>przetwarzanie przez administratora, którym jest Poddębicki Dom Kultury i Sportu w Poddębicach moich danych osobowych oraz danych osobowych mojej córki/syna................................................................................w celu  realizacji zadań z zakresu  działalności dydaktycznej, wychowawczej, opiekuńczej, kulturalnej i sportowej;</w:t>
      </w:r>
    </w:p>
    <w:p w:rsidR="001F7D48" w:rsidRPr="005E7B6B" w:rsidRDefault="001F7D48" w:rsidP="005E7B6B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wykorzystywanie wizerunku mojej córki/syna utrwalonego podczas konkursów, turniejów sportowych i uroczystości  na stronie internetowej Poddębickiego Domu Kultury i Sportu w Poddębicach,  tablicach, wystawach, w gazetkach i kronikach szkolnych. </w:t>
      </w:r>
    </w:p>
    <w:p w:rsidR="001F7D48" w:rsidRPr="005E7B6B" w:rsidRDefault="001F7D48" w:rsidP="005E7B6B">
      <w:pPr>
        <w:spacing w:before="240" w:after="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ab/>
        <w:t>Oświadczam, że zapoznałem/-</w:t>
      </w:r>
      <w:proofErr w:type="spellStart"/>
      <w:r w:rsidRPr="005E7B6B">
        <w:rPr>
          <w:sz w:val="24"/>
          <w:szCs w:val="24"/>
        </w:rPr>
        <w:t>am</w:t>
      </w:r>
      <w:proofErr w:type="spellEnd"/>
      <w:r w:rsidRPr="005E7B6B">
        <w:rPr>
          <w:sz w:val="24"/>
          <w:szCs w:val="24"/>
        </w:rPr>
        <w:t xml:space="preserve"> się z treścią klauzuli informacyjnej, w tym </w:t>
      </w:r>
      <w:r w:rsidR="003E2D97">
        <w:rPr>
          <w:sz w:val="24"/>
          <w:szCs w:val="24"/>
        </w:rPr>
        <w:t xml:space="preserve">                          </w:t>
      </w:r>
      <w:r w:rsidRPr="005E7B6B">
        <w:rPr>
          <w:sz w:val="24"/>
          <w:szCs w:val="24"/>
        </w:rPr>
        <w:t>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1F7D48" w:rsidRPr="005E7B6B" w:rsidRDefault="001F7D48" w:rsidP="005E7B6B">
      <w:pPr>
        <w:spacing w:before="240" w:after="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.................................................. </w:t>
      </w:r>
      <w:r w:rsidR="005E7B6B">
        <w:rPr>
          <w:sz w:val="24"/>
          <w:szCs w:val="24"/>
        </w:rPr>
        <w:t xml:space="preserve">(data </w:t>
      </w:r>
      <w:r w:rsidRPr="005E7B6B">
        <w:rPr>
          <w:sz w:val="24"/>
          <w:szCs w:val="24"/>
        </w:rPr>
        <w:t>podpis rodzica/opiekuna prawnego)</w:t>
      </w:r>
    </w:p>
    <w:p w:rsidR="005B52EF" w:rsidRPr="005E7B6B" w:rsidRDefault="005B52EF" w:rsidP="001F7D48">
      <w:pPr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bookmarkStart w:id="0" w:name="page1"/>
      <w:bookmarkEnd w:id="0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                                                   </w:t>
      </w: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  <w:r>
        <w:rPr>
          <w:rFonts w:ascii="Calibri" w:eastAsia="Calibri" w:hAnsi="Calibri" w:cs="Arial"/>
          <w:b/>
          <w:sz w:val="24"/>
          <w:szCs w:val="24"/>
          <w:lang w:eastAsia="hi-IN" w:bidi="hi-IN"/>
        </w:rPr>
        <w:tab/>
      </w: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5E7B6B" w:rsidRPr="005E7B6B" w:rsidRDefault="005E7B6B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suppressAutoHyphens/>
        <w:spacing w:after="0" w:line="252" w:lineRule="auto"/>
        <w:ind w:right="16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4F78F2">
      <w:pPr>
        <w:suppressAutoHyphens/>
        <w:spacing w:after="0" w:line="252" w:lineRule="auto"/>
        <w:ind w:right="16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lastRenderedPageBreak/>
        <w:t>PROCEDURA BEZPIECZEŃSTWA</w:t>
      </w:r>
    </w:p>
    <w:p w:rsidR="001F7D48" w:rsidRPr="001F7D48" w:rsidRDefault="001F7D48" w:rsidP="001F7D48">
      <w:pPr>
        <w:suppressAutoHyphens/>
        <w:spacing w:after="0" w:line="252" w:lineRule="auto"/>
        <w:ind w:right="16"/>
        <w:jc w:val="center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obowiązująca na terenie  Poddębickiego Domu Kultury i Sportu w zakresie organizowania zajęć i warsztatów dla osób dorosłych oraz dzieci i młodzieży w trakcie pandemii </w:t>
      </w:r>
      <w:proofErr w:type="spellStart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COVID-19 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I. Cel procedury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52" w:lineRule="auto"/>
        <w:ind w:left="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Celem niniejszej Procedury jest ustalenie sposobu postępowania dla zapewnienia bezpieczeństwa i higieny pobytu dzieci, młodzieży oraz osób dorosłych w trakcie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 na terenie Poddębickiego Domu Kultury i Sportu, zwanego dalej placówką lub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suppressAutoHyphens/>
        <w:spacing w:after="0" w:line="252" w:lineRule="auto"/>
        <w:ind w:left="4" w:firstLine="360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360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II. Zakres procedury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364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Niniejsza procedura dotyczy:</w:t>
      </w:r>
    </w:p>
    <w:p w:rsidR="001F7D48" w:rsidRPr="001F7D48" w:rsidRDefault="001F7D48" w:rsidP="001F7D48">
      <w:pPr>
        <w:suppressAutoHyphens/>
        <w:spacing w:after="0" w:line="49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rodziców/opiekunów prawnych dzieci i młodzieży korzystających z organizowanych przez Poddębicki Dom Kultury i Sportu zajęć i warsztatów;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osób dorosłych korzystających z zajęć i warsztatów;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instruktorów i specjalistów prowadzących zajęcia i warsztaty  z dziećmi, młodzieżą oraz osobami dorosłymi;</w:t>
      </w:r>
    </w:p>
    <w:p w:rsidR="001F7D48" w:rsidRPr="001F7D48" w:rsidRDefault="001F7D48" w:rsidP="001F7D48">
      <w:pPr>
        <w:numPr>
          <w:ilvl w:val="0"/>
          <w:numId w:val="22"/>
        </w:numPr>
        <w:suppressAutoHyphens/>
        <w:spacing w:after="0" w:line="228" w:lineRule="auto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pracowników obsługi i administracji świadczących pracę na terenie placówki w trakcie trwania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COVID-19.</w:t>
      </w:r>
    </w:p>
    <w:p w:rsidR="001F7D48" w:rsidRPr="001F7D48" w:rsidRDefault="001F7D48" w:rsidP="001F7D48">
      <w:pPr>
        <w:suppressAutoHyphens/>
        <w:spacing w:after="0" w:line="244" w:lineRule="exact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360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III. Odpowiedzialność</w:t>
      </w:r>
    </w:p>
    <w:p w:rsidR="001F7D48" w:rsidRPr="001F7D48" w:rsidRDefault="001F7D48" w:rsidP="001F7D48">
      <w:pPr>
        <w:suppressAutoHyphens/>
        <w:spacing w:after="0" w:line="234" w:lineRule="exact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Odpowiedzialnym za wdrożenie procedury i zapoznanie z nią osób dorosłych oraz rodziców/opiekunów prawnych, których dzieci korzystają z zorganizowanych przez Poddębicki Dom Kultury i Sportu zajęć i warsztatów oraz osób dorosłych i pracowników jest Dyrektor Poddębickiego Domu Kultury i Sportu. Dyrektor publikuje Procedurę na stronie internetowej Poddębickiego Domu Kultury i Sportu.</w:t>
      </w:r>
    </w:p>
    <w:p w:rsidR="001F7D48" w:rsidRPr="001F7D48" w:rsidRDefault="001F7D48" w:rsidP="001F7D48">
      <w:pPr>
        <w:suppressAutoHyphens/>
        <w:spacing w:after="0" w:line="80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4" w:lineRule="auto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Osoby dorosłe oraz rodzice/opiekunowie prawni, których dzieci korzystają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zorganizowanych przez placówkę zajęć i warsztatów są zobowiązani do zapoznania się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Procedurą oraz złożenia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Oświadczenia,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stanowiącego załącznik nr 1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Procedury,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potwierdzającego zapoznanie się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 dokumentem najpóźniej w dniu rozpoczęcia zajęć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warsztatów.</w:t>
      </w:r>
    </w:p>
    <w:p w:rsidR="001F7D48" w:rsidRPr="001F7D48" w:rsidRDefault="001F7D48" w:rsidP="001F7D48">
      <w:pPr>
        <w:suppressAutoHyphens/>
        <w:spacing w:after="0" w:line="74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28" w:lineRule="auto"/>
        <w:ind w:left="364" w:right="20" w:hanging="364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zostają zapoznani z procedurą poprzez przyjęcie do wiadomości, wydanego w tej sprawie Zarządzenia Dyrektora.</w:t>
      </w:r>
    </w:p>
    <w:p w:rsidR="001F7D48" w:rsidRPr="001F7D48" w:rsidRDefault="001F7D48" w:rsidP="001F7D48">
      <w:pPr>
        <w:suppressAutoHyphens/>
        <w:spacing w:after="0" w:line="98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ind w:left="364" w:right="20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Osoby dorosłe oraz rodzice/opiekunowie prawni, których dzieci korzystają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 zorganizowanych przez placówkę zajęć i warsztatów w trakcie trwania pandemii odpowiedzialni są za przestrzeganie zasad BHP zawartych w niniejszej Procedurze.</w:t>
      </w:r>
    </w:p>
    <w:p w:rsidR="001F7D48" w:rsidRPr="001F7D48" w:rsidRDefault="001F7D48" w:rsidP="001F7D48">
      <w:pPr>
        <w:suppressAutoHyphens/>
        <w:spacing w:after="0" w:line="83" w:lineRule="exact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0"/>
        </w:numPr>
        <w:tabs>
          <w:tab w:val="left" w:pos="364"/>
        </w:tabs>
        <w:suppressAutoHyphens/>
        <w:spacing w:after="0" w:line="252" w:lineRule="auto"/>
        <w:ind w:left="364" w:right="20" w:hanging="36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  <w:sectPr w:rsidR="001F7D48" w:rsidRPr="001F7D48">
          <w:footerReference w:type="default" r:id="rId11"/>
          <w:pgSz w:w="11906" w:h="16838"/>
          <w:pgMar w:top="755" w:right="1406" w:bottom="1440" w:left="1416" w:header="708" w:footer="708" w:gutter="0"/>
          <w:cols w:space="708"/>
          <w:docGrid w:linePitch="600" w:charSpace="40960"/>
        </w:sect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wykonujący pracę na terenie placówki w trakcie trwania pandemii odpowiedzialni są za przestrzeganie zasad BHP, zgodnie z niniejszą procedurą, a także za bezpieczeństwo i higienę powi</w:t>
      </w:r>
      <w:r w:rsidRPr="005E7B6B">
        <w:rPr>
          <w:rFonts w:ascii="Calibri" w:eastAsia="Calibri" w:hAnsi="Calibri" w:cs="Arial"/>
          <w:sz w:val="24"/>
          <w:szCs w:val="24"/>
          <w:lang w:eastAsia="hi-IN" w:bidi="hi-IN"/>
        </w:rPr>
        <w:t>erzonych im sprzętów i narzędzi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bookmarkStart w:id="1" w:name="page2"/>
      <w:bookmarkEnd w:id="1"/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lastRenderedPageBreak/>
        <w:t>IV. Ogólne zasady organizacji zajęć i warsztatów</w:t>
      </w:r>
    </w:p>
    <w:p w:rsidR="001F7D48" w:rsidRPr="001F7D48" w:rsidRDefault="001F7D48" w:rsidP="001F7D48">
      <w:pPr>
        <w:suppressAutoHyphens/>
        <w:spacing w:after="0" w:line="240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Zajęcia i warsztaty organizowane są dla osób dorosłych oraz dzieci i młodzieży, których rodzice/opiekunowie prawni wyrazili zgodę na udział swoich dzieci w zajęciach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 warsztatach, wyrażoną w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Deklaracji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zgody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stanowiącą załącznik nr 2 do Procedury.</w:t>
      </w: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Zajęcia i warsztaty organizowane są zgodnie z potrzebami uczestników oraz uzależnione od warunków organizacyjnych i lokalowych Poddębickiego Domu Kultury i Sportu.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Harmonogram zajęć i warsztatów ustalany jest w porozumieniu z instruktorami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 specjalistami przedmiotu, Dyrektorem oraz sekretariatem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Minimalna przestrzeń do zajęć i warsztatów dla uczestników w sali nie może być mniejsza niż 4 m</w:t>
      </w:r>
      <w:r w:rsidRPr="001F7D48">
        <w:rPr>
          <w:rFonts w:ascii="Calibri" w:eastAsia="Calibri" w:hAnsi="Calibri" w:cs="Calibri"/>
          <w:sz w:val="24"/>
          <w:szCs w:val="24"/>
          <w:lang w:eastAsia="hi-IN" w:bidi="hi-IN"/>
        </w:rPr>
        <w:t>²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na 1 osobę (do przestrzeni tej nie wlicza się: ciągów komunikacji wewnętrznej oraz pomieszczeń higieniczno-sanitarnych).</w:t>
      </w:r>
    </w:p>
    <w:p w:rsidR="001F7D48" w:rsidRPr="001F7D48" w:rsidRDefault="001F7D48" w:rsidP="001F7D48">
      <w:pPr>
        <w:suppressAutoHyphens/>
        <w:spacing w:after="0" w:line="82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52" w:lineRule="auto"/>
        <w:ind w:left="284" w:right="20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Ogranicza się do niezbędnego minimum przebywanie osób trzecich na terenie placówki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 koniecznością zachowania wszelkich środków ostrożności: osłona ust i nosa, rękawiczki jednorazowe, dezynfekcja rąk, wejście wyłącznie osoby zdrowe, a także przebywanie ich wyłącznie w wyznaczonych obszarach.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Wszyscy pracownicy/osoby trzecie wchodzące do budynku Poddębickiego Domu Kultury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Sportu muszą skorzystać z płynu dezynfekującego do rąk znajdującego się przy wejściu głównym.</w:t>
      </w:r>
    </w:p>
    <w:p w:rsidR="001F7D48" w:rsidRPr="001F7D48" w:rsidRDefault="001F7D48" w:rsidP="001F7D48">
      <w:pPr>
        <w:numPr>
          <w:ilvl w:val="0"/>
          <w:numId w:val="11"/>
        </w:num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Przy głównym wejściu do Poddębickiego Domu Kultury i Sportu umieszcza się informację zawierającą numery telefonów do: stacji sanitarno-epidemiologicznej w Poddębicach, oddziału zakaźnego szpitala, służb medycznych.</w:t>
      </w:r>
    </w:p>
    <w:p w:rsidR="001F7D48" w:rsidRPr="001F7D48" w:rsidRDefault="001F7D48" w:rsidP="001F7D48">
      <w:p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284"/>
        </w:tabs>
        <w:suppressAutoHyphens/>
        <w:spacing w:after="0" w:line="228" w:lineRule="auto"/>
        <w:ind w:left="284" w:hanging="28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284"/>
        </w:tabs>
        <w:suppressAutoHyphens/>
        <w:spacing w:after="0" w:line="252" w:lineRule="auto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 xml:space="preserve"> V. Ogólne zasady postępowania</w:t>
      </w:r>
      <w:r w:rsidRPr="001F7D48">
        <w:rPr>
          <w:rFonts w:ascii="Calibri" w:eastAsia="Calibri" w:hAnsi="Calibri" w:cs="Arial"/>
          <w:b/>
          <w:bCs/>
          <w:sz w:val="24"/>
          <w:szCs w:val="24"/>
          <w:u w:val="single"/>
          <w:lang w:eastAsia="hi-IN" w:bidi="hi-IN"/>
        </w:rPr>
        <w:t xml:space="preserve"> rodziców/opiekunów prawnych</w:t>
      </w: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 xml:space="preserve">, których dzieci korzystają z </w:t>
      </w:r>
      <w:r w:rsidRPr="001F7D48">
        <w:rPr>
          <w:rFonts w:ascii="Calibri" w:eastAsia="Times New Roman" w:hAnsi="Calibri" w:cs="Times New Roman"/>
          <w:b/>
          <w:bCs/>
          <w:sz w:val="24"/>
          <w:szCs w:val="24"/>
          <w:lang w:eastAsia="hi-IN" w:bidi="hi-IN"/>
        </w:rPr>
        <w:t>zajęć i warsztatów</w:t>
      </w:r>
    </w:p>
    <w:p w:rsidR="001F7D48" w:rsidRPr="001F7D48" w:rsidRDefault="001F7D48" w:rsidP="001F7D48">
      <w:pPr>
        <w:tabs>
          <w:tab w:val="left" w:pos="284"/>
        </w:tabs>
        <w:suppressAutoHyphens/>
        <w:spacing w:after="0" w:line="252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hi-IN" w:bidi="hi-IN"/>
        </w:rPr>
        <w:sectPr w:rsidR="001F7D48" w:rsidRPr="001F7D48">
          <w:pgSz w:w="11906" w:h="16838"/>
          <w:pgMar w:top="700" w:right="1406" w:bottom="1440" w:left="1416" w:header="708" w:footer="708" w:gutter="0"/>
          <w:cols w:space="708"/>
          <w:docGrid w:linePitch="600" w:charSpace="40960"/>
        </w:sectPr>
      </w:pP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252" w:lineRule="auto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Rodzic/opiekun prawny poświadcza, w formie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Deklaracji </w:t>
      </w: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>zgody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rodzica na udział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zajęciach i warsztatach organizowanych przez placówkę,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stanowiącej załącznik nr 2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Procedury,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iż jego dziecko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będzie korzystało z zajęć i warsztatów organizowanych przez placówkę.</w:t>
      </w:r>
    </w:p>
    <w:p w:rsidR="001F7D48" w:rsidRPr="001F7D48" w:rsidRDefault="001F7D48" w:rsidP="001F7D48">
      <w:pPr>
        <w:suppressAutoHyphens/>
        <w:spacing w:after="0" w:line="27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Rodzic/opiekun prawny wskazuje w 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Informacji,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stanowiącej załącznik nr 3 do Procedury, aktualne numery telefonów kontaktowych, celem przygotowania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szybkiej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ścieżki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komunikacji z rodzicami/opiekunami prawnymi.</w:t>
      </w: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Uczestnik  musi być zaopatrzony w indywidualną osłonę nosa i ust. </w:t>
      </w: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Uczestnik,  który  korzysta  z  zajęć i warsztatów  musi  być  zdrowy  –  bez  objawów  chorobowych sugerujących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chorobę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zakaźną.</w:t>
      </w:r>
    </w:p>
    <w:p w:rsidR="001F7D48" w:rsidRPr="001F7D48" w:rsidRDefault="001F7D48" w:rsidP="001F7D48">
      <w:pPr>
        <w:numPr>
          <w:ilvl w:val="0"/>
          <w:numId w:val="12"/>
        </w:numPr>
        <w:tabs>
          <w:tab w:val="left" w:pos="364"/>
        </w:tabs>
        <w:suppressAutoHyphens/>
        <w:spacing w:after="0" w:line="0" w:lineRule="atLeast"/>
        <w:ind w:left="364" w:hanging="36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zajęciach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ab/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nie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ab/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mogą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uczestniczyć osoby, jeżeli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ab/>
        <w:t>w domu przebywa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ab/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ktoś</w:t>
      </w:r>
    </w:p>
    <w:p w:rsidR="001F7D48" w:rsidRPr="001F7D48" w:rsidRDefault="001F7D48" w:rsidP="001F7D48">
      <w:pPr>
        <w:suppressAutoHyphens/>
        <w:spacing w:after="0" w:line="44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36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  kwarantannie lub  w  izolacji.  </w:t>
      </w:r>
    </w:p>
    <w:p w:rsidR="001F7D48" w:rsidRPr="001F7D48" w:rsidRDefault="001F7D48" w:rsidP="001F7D48">
      <w:pPr>
        <w:suppressAutoHyphens/>
        <w:spacing w:after="0" w:line="43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3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  nie przynosi do placówki niepotrzebnych przedmiotów.</w:t>
      </w:r>
    </w:p>
    <w:p w:rsidR="001F7D48" w:rsidRPr="001F7D48" w:rsidRDefault="001F7D48" w:rsidP="001F7D48">
      <w:pPr>
        <w:suppressAutoHyphens/>
        <w:spacing w:after="0" w:line="9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3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Uczestnik  przychodzi do placówki w wyznaczonych godzinach zgodnie z ustaleniami, tak by dzięki zastosowaniu różnych godzin przyjmowania grup utrudnić stykanie się ze sobą uczestników.</w:t>
      </w:r>
    </w:p>
    <w:p w:rsidR="001F7D48" w:rsidRPr="001F7D48" w:rsidRDefault="001F7D48" w:rsidP="001F7D48">
      <w:p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hi-IN" w:bidi="hi-IN"/>
        </w:rPr>
        <w:sectPr w:rsidR="001F7D48" w:rsidRPr="001F7D48">
          <w:type w:val="continuous"/>
          <w:pgSz w:w="11906" w:h="16838"/>
          <w:pgMar w:top="700" w:right="1406" w:bottom="1440" w:left="1416" w:header="708" w:footer="708" w:gutter="0"/>
          <w:cols w:space="708"/>
          <w:docGrid w:linePitch="600" w:charSpace="40960"/>
        </w:sectPr>
      </w:pPr>
    </w:p>
    <w:p w:rsidR="001F7D48" w:rsidRPr="001F7D48" w:rsidRDefault="001F7D48" w:rsidP="001F7D48">
      <w:pPr>
        <w:tabs>
          <w:tab w:val="left" w:pos="424"/>
        </w:tabs>
        <w:suppressAutoHyphens/>
        <w:spacing w:after="0" w:line="230" w:lineRule="auto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4"/>
        </w:numPr>
        <w:tabs>
          <w:tab w:val="left" w:pos="364"/>
        </w:tabs>
        <w:suppressAutoHyphens/>
        <w:spacing w:after="0" w:line="230" w:lineRule="auto"/>
        <w:ind w:left="364" w:right="20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Korzystanie przez uczestnika z szatni/szafek ubraniowych koordynowane jest przez pracownika placówki po to, by utrudnić stykanie się ze sobą uczestników.</w:t>
      </w:r>
    </w:p>
    <w:p w:rsidR="001F7D48" w:rsidRPr="001F7D48" w:rsidRDefault="001F7D48" w:rsidP="001F7D48">
      <w:pPr>
        <w:suppressAutoHyphens/>
        <w:spacing w:after="0" w:line="96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4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każdorazowym pobycie dziecka w placówce, po powrocie do domu, zaleca się zdjęcie wszystkich ubrań i poddanie ich procesowi prania w wysokiej temperaturze.</w:t>
      </w:r>
    </w:p>
    <w:p w:rsidR="001F7D48" w:rsidRPr="001F7D48" w:rsidRDefault="001F7D48" w:rsidP="001F7D48">
      <w:pPr>
        <w:suppressAutoHyphens/>
        <w:spacing w:after="0" w:line="96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403"/>
        </w:tabs>
        <w:suppressAutoHyphens/>
        <w:spacing w:after="0" w:line="254" w:lineRule="auto"/>
        <w:ind w:left="424" w:hanging="419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11)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ab/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Rodzice/opiekunowie prawni powinni wdrożyć  dzieci  do przestrzegania podstawowych zasad higieny polegających na częstym myciu rąk wodą z mydłem i nie podawaniu ręki na powitanie, zasłanianiu ust i nosa przy kichaniu czy kasłaniu, unikania dotykania oczu, nosa i ust.</w:t>
      </w:r>
    </w:p>
    <w:p w:rsidR="001F7D48" w:rsidRPr="001F7D48" w:rsidRDefault="001F7D48" w:rsidP="001F7D48">
      <w:pPr>
        <w:tabs>
          <w:tab w:val="left" w:pos="403"/>
        </w:tabs>
        <w:suppressAutoHyphens/>
        <w:spacing w:after="0" w:line="254" w:lineRule="auto"/>
        <w:ind w:left="424" w:hanging="419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8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12"/>
        </w:tabs>
        <w:suppressAutoHyphens/>
        <w:spacing w:after="0" w:line="228" w:lineRule="auto"/>
        <w:ind w:right="520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VI. Ogólne zasady postępowania </w:t>
      </w:r>
      <w:r w:rsidRPr="001F7D48">
        <w:rPr>
          <w:rFonts w:ascii="Calibri" w:eastAsia="Calibri" w:hAnsi="Calibri" w:cs="Arial"/>
          <w:b/>
          <w:sz w:val="24"/>
          <w:szCs w:val="24"/>
          <w:u w:val="single"/>
          <w:lang w:eastAsia="hi-IN" w:bidi="hi-IN"/>
        </w:rPr>
        <w:t>instruktorów i specjalistów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w czasie organizowanych  zajęć i warsztatów</w:t>
      </w:r>
    </w:p>
    <w:p w:rsidR="001F7D48" w:rsidRPr="001F7D48" w:rsidRDefault="001F7D48" w:rsidP="001F7D48">
      <w:pPr>
        <w:suppressAutoHyphens/>
        <w:spacing w:after="0" w:line="185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Instruktorzy i specjaliści organizują dla grup uczestników zajęcia i warsztaty.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Wyjaśniają uczestnikom, jakie zasady bezpieczeństwa obecnie obowiązują w placówce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i dlaczego zostały wprowadzone.</w:t>
      </w: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Nie organizują wyjść poza teren placówki.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Usuwają z sali przedmioty i sprzęty, których nie można skutecznie umyć, uprać lub dezynfekować. Przybory do ćwiczeń wykorzystywane podczas zajęć i warsztatów należy dokładnie czyścić lub dezynfekować.</w:t>
      </w:r>
    </w:p>
    <w:p w:rsidR="001F7D48" w:rsidRPr="001F7D48" w:rsidRDefault="001F7D48" w:rsidP="001F7D48">
      <w:pPr>
        <w:suppressAutoHyphens/>
        <w:spacing w:after="0" w:line="83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Organizują przestrzeń w sali tak, by odległości między stanowiskami dla uczestników wynosiły min. 1, 5 m (1 uczestnik – 1 ławka, stolik lub biurko).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52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Zwracają uwagę, by uczestnik posiadał własne przybory, podręczniki lub instrumenty, które są przez niego wykorzystywane w czasie zajęć i warsztatów oraz dopilnowuje, by uczestnicy nie wymieniali się nimi  między sobą.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Wietrzą salę, w której organizuje się zajęcia i warsztaty, co najmniej raz na godzinę,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czasie przerwy a w razie potrzeby także w czasie zajęć.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Ograniczają aktywności uczestników sprzyjające bliskiemu kontaktowi pomiędzy uczestnikami.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Zapewniają taką organizację pracy i koordynację, która utrudni stykanie się ze sobą poszczególnych grup uczestników.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28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Zwracają uwagę na to, by uczestnicy często i regularnie myli ręce wodą z mydłem, szczególnie po przyjściu do placówki, przed jedzeniem, po skorzystaniu z toalety.</w:t>
      </w:r>
    </w:p>
    <w:p w:rsidR="001F7D48" w:rsidRPr="001F7D48" w:rsidRDefault="001F7D48" w:rsidP="001F7D48">
      <w:pPr>
        <w:suppressAutoHyphens/>
        <w:spacing w:after="0" w:line="47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0" w:lineRule="atLeast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Organizują pokaz właściwego mycia rąk i ich dezynfekcji. </w:t>
      </w:r>
    </w:p>
    <w:p w:rsidR="001F7D48" w:rsidRPr="001F7D48" w:rsidRDefault="001F7D48" w:rsidP="001F7D48">
      <w:pPr>
        <w:suppressAutoHyphens/>
        <w:spacing w:after="0" w:line="95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5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Instruktorzy i specjaliści muszą przestrzegać zasad dystansu społecznego między sobą, 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każdej przestrzeni placówki, wynoszący min. 1,5 m.</w:t>
      </w: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29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12"/>
        </w:tabs>
        <w:suppressAutoHyphens/>
        <w:spacing w:after="0" w:line="228" w:lineRule="auto"/>
        <w:ind w:left="360" w:right="20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VII. Ogólne zasady postępowania</w:t>
      </w:r>
      <w:r w:rsidRPr="001F7D48">
        <w:rPr>
          <w:rFonts w:ascii="Calibri" w:eastAsia="Calibri" w:hAnsi="Calibri" w:cs="Arial"/>
          <w:b/>
          <w:sz w:val="24"/>
          <w:szCs w:val="24"/>
          <w:u w:val="single"/>
          <w:lang w:eastAsia="hi-IN" w:bidi="hi-IN"/>
        </w:rPr>
        <w:t xml:space="preserve"> pracowników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w czasie organizowanych 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zajęć </w:t>
      </w:r>
      <w:r w:rsidR="003E2D97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                             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>i warsztatów</w:t>
      </w:r>
    </w:p>
    <w:p w:rsidR="001F7D48" w:rsidRPr="001F7D48" w:rsidRDefault="001F7D48" w:rsidP="001F7D48">
      <w:pPr>
        <w:suppressAutoHyphens/>
        <w:spacing w:after="0" w:line="238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pracy w placówce mogą przychodzić jedynie zdrowe osoby, bez jakichkolwiek objawów wskazujących na chorobę zakaźną.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bookmarkStart w:id="2" w:name="page4"/>
      <w:bookmarkEnd w:id="2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lastRenderedPageBreak/>
        <w:t>W trakcie wykonywania czynności związanych z przychodzeniem i wychodzeniem uczestników  do/z placówki pracownicy bezwzględnie mają założone gumowe rękawiczki oraz maseczki.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Przed przystąpieniem do pracy, po zakończeniu pracy oraz w trakcie pracy, nie rzadziej niż raz na godzinę, pracownicy zobowiązani są do umycia rąk.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Mycie rąk powinno trwać minimum 30 sekund i odbywać się na zasadach szczegółowo opisanych w instrukcji mycia rąk wywieszonej w widocznym miejscu w łazienkach.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skończonej pracy, wykonywanej w jednorazowych rękawiczkach, należy wyrzucić je do kosza na śmieci.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Przy wejściu i wyjściu z placówki oraz w przypadku wykonywania czynności na terenie obiektu należy zdezynfekować ręce środkiem do dezynfekcji rąk na bazie alkoholu (minimum 60%).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trakcie wykonywania czynności pracowniczych szczególne znaczenie ma utrzymywanie czystości ciągów komunikacyjnych, dezynfekcja powierzchni dotykowych: poręczy, klamek, włączników światła, uchwytów, poręczy krzeseł i powierzchni płaskich, w tym blatów w salach.</w:t>
      </w:r>
    </w:p>
    <w:p w:rsidR="001F7D48" w:rsidRPr="001F7D48" w:rsidRDefault="001F7D48" w:rsidP="001F7D48">
      <w:pPr>
        <w:numPr>
          <w:ilvl w:val="0"/>
          <w:numId w:val="16"/>
        </w:numPr>
        <w:tabs>
          <w:tab w:val="left" w:pos="424"/>
        </w:tabs>
        <w:suppressAutoHyphens/>
        <w:spacing w:after="0" w:line="230" w:lineRule="auto"/>
        <w:ind w:left="424" w:right="20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Po zakończonych zajęciach oraz każdorazowo po pobycie uczestników w sali należy zdezynfekować sprzęty stanowiące wyposażenie tych miejsc.</w:t>
      </w:r>
    </w:p>
    <w:p w:rsidR="001F7D48" w:rsidRPr="001F7D48" w:rsidRDefault="001F7D48" w:rsidP="001F7D48">
      <w:pPr>
        <w:suppressAutoHyphens/>
        <w:spacing w:after="0" w:line="384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VIII. Szczegółowe zasady dezynfekcji sprzętów</w:t>
      </w:r>
    </w:p>
    <w:p w:rsidR="001F7D48" w:rsidRPr="001F7D48" w:rsidRDefault="001F7D48" w:rsidP="001F7D48">
      <w:pPr>
        <w:suppressAutoHyphens/>
        <w:spacing w:after="0" w:line="232" w:lineRule="exact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Wszystkie sprzęty stanowiące wyposażenie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sal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, w których odbywają się zajęcia i warsztaty po zakończeniu pracy muszą zostać zdezynfekowane.</w:t>
      </w: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Pracownicy unikają nieuzasadnionego korzystania ze sprzętów będącego wyposażeniem Poddębickiego Domu Kultury i Sportu.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Dezynfekcja sprzętów służących do pracy odbywa się z zastosowaniem środka do dezynfekcji na bazie alkoholu (zawartość minimum 60%).</w:t>
      </w:r>
    </w:p>
    <w:p w:rsidR="001F7D48" w:rsidRPr="001F7D48" w:rsidRDefault="001F7D48" w:rsidP="001F7D48">
      <w:pPr>
        <w:suppressAutoHyphens/>
        <w:spacing w:after="0" w:line="100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7"/>
        </w:numPr>
        <w:tabs>
          <w:tab w:val="left" w:pos="424"/>
        </w:tabs>
        <w:suppressAutoHyphens/>
        <w:spacing w:after="0" w:line="228" w:lineRule="auto"/>
        <w:ind w:left="424" w:right="20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Celem dezynfekcji sprzętów jest zapobieganie zakażeniu drogą kontaktową oraz zminimalizowanie ryzyka rozprzestrzeniania się zakażeń.</w:t>
      </w:r>
    </w:p>
    <w:p w:rsidR="001F7D48" w:rsidRPr="001F7D48" w:rsidRDefault="001F7D48" w:rsidP="001F7D48">
      <w:pPr>
        <w:suppressAutoHyphens/>
        <w:spacing w:after="0" w:line="383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IX. Sposób postępowania na wypadek zauważenia objawów choroby</w:t>
      </w:r>
    </w:p>
    <w:p w:rsidR="001F7D48" w:rsidRPr="001F7D48" w:rsidRDefault="001F7D48" w:rsidP="001F7D48">
      <w:pPr>
        <w:suppressAutoHyphens/>
        <w:spacing w:after="0" w:line="23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 przypadku wystąpienia u instruktora, specjalisty lub pracownika niepokojących objawów nie powinien on przychodzić do pracy, powinien pozostać w domu i skontaktować się telefonicznie ze stacją sanitarno-epidemiologiczną, oddziałem zakaźnym, a w razie pogarszania się stanu zdrowia zadzwonić pod 999 lub 112 i poinformować, że może być zakażony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koronawirusem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Pracownik, instruktor lub specjalista, który zauważył u siebie lub u uczestnika zajęć objawy choroby takie jak: podwyższona temperatura, duszności, kaszel, katar, osłabienie organizmu, niezwłocznie zgłasza ten fakt Dyrektorowi.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Dyrektor podejmuje dalsze kroki polegające na odizolowaniu osoby z podejrzeniem choroby, przy czym w przypadku osoby niepełnoletniej, wyznacza pracownika, który będzie w tym czasie sprawował nad nią opiekę.</w:t>
      </w:r>
    </w:p>
    <w:p w:rsidR="001F7D48" w:rsidRPr="001F7D48" w:rsidRDefault="001F7D48" w:rsidP="001F7D48">
      <w:pPr>
        <w:numPr>
          <w:ilvl w:val="0"/>
          <w:numId w:val="18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Pracownik sprawujący opiekę nad niepełnoletnim uczestnikiem będącym w izolacji, obowiązany jest założenia środków ochrony osobistej będącej na wyposażeniu placówki.</w:t>
      </w:r>
    </w:p>
    <w:p w:rsidR="001F7D48" w:rsidRPr="001F7D48" w:rsidRDefault="001F7D48" w:rsidP="001F7D48">
      <w:pPr>
        <w:suppressAutoHyphens/>
        <w:spacing w:after="0" w:line="43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3E2D97" w:rsidRDefault="001F7D48" w:rsidP="001F7D48">
      <w:pPr>
        <w:numPr>
          <w:ilvl w:val="0"/>
          <w:numId w:val="19"/>
        </w:numPr>
        <w:tabs>
          <w:tab w:val="left" w:pos="424"/>
        </w:tabs>
        <w:suppressAutoHyphens/>
        <w:spacing w:after="0" w:line="252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Dyrektor </w:t>
      </w:r>
      <w:proofErr w:type="spellStart"/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, korzystając z danych zebranych w </w:t>
      </w:r>
      <w:r w:rsidRPr="003E2D97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t>Informacji</w:t>
      </w: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stanowiącej  załącznik</w:t>
      </w:r>
      <w:r w:rsid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 </w:t>
      </w: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t xml:space="preserve">nr 3 do Procedury, o zaistniałej sytuacji, bezzwłocznie zawiadamia rodziców/opiekunów </w:t>
      </w:r>
      <w:r w:rsidRPr="003E2D97">
        <w:rPr>
          <w:rFonts w:ascii="Calibri" w:eastAsia="Calibri" w:hAnsi="Calibri" w:cs="Arial"/>
          <w:sz w:val="24"/>
          <w:szCs w:val="24"/>
          <w:lang w:eastAsia="hi-IN" w:bidi="hi-IN"/>
        </w:rPr>
        <w:lastRenderedPageBreak/>
        <w:t>prawnych niepełnoletniego uczestnika, a w przypadku pracownika, instruktora lub specjalisty: PSSE w Poddębicach bądź inne podmioty - w zależności od stanu zdrowia osoby i stosuje się ściśle do wydawanych instrukcji i poleceń.</w:t>
      </w:r>
    </w:p>
    <w:p w:rsidR="001F7D48" w:rsidRPr="001F7D48" w:rsidRDefault="001F7D48" w:rsidP="001F7D48">
      <w:pPr>
        <w:suppressAutoHyphens/>
        <w:spacing w:after="0" w:line="84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54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Obszar, w którym poruszała się i przebywała zainfekowana osoba poddaje się gruntownemu sprzątaniu, zgodnie z funkcjonującymi w podmiocie procedurami oraz dezynfekuje się powierzchnie dotykowe, stosuje się do indywidualnych zaleceń wydanych przez inspektorat sanitarny.</w:t>
      </w:r>
    </w:p>
    <w:p w:rsidR="001F7D48" w:rsidRPr="001F7D48" w:rsidRDefault="001F7D48" w:rsidP="001F7D48">
      <w:pPr>
        <w:suppressAutoHyphens/>
        <w:spacing w:after="0" w:line="71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30" w:lineRule="auto"/>
        <w:ind w:left="424" w:hanging="42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W przypadku potwierdzenia choroby, Dyrektor powiadamia pozostałe osoby, które miały kontakt z chorym.</w:t>
      </w:r>
    </w:p>
    <w:p w:rsidR="001F7D48" w:rsidRPr="001F7D48" w:rsidRDefault="001F7D48" w:rsidP="001F7D48">
      <w:pPr>
        <w:suppressAutoHyphens/>
        <w:spacing w:after="0" w:line="98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0"/>
        </w:numPr>
        <w:tabs>
          <w:tab w:val="left" w:pos="424"/>
        </w:tabs>
        <w:suppressAutoHyphens/>
        <w:spacing w:after="0" w:line="264" w:lineRule="auto"/>
        <w:ind w:left="424" w:hanging="424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Wszystkie osoby uczestniczące w zajęciach i warsztatach, rodzice i opiekunowie prawni niepełnoletnich uczestników, a także pracownicy placówki, którzy będąc w domu, zaobserwowali u siebie lub osób pozostających we wspólnym gospodarstwie domowym objawy chorobowe mogące świadczyć o zarażeniu wirusem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Covid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– 19 i są diagnozowani w tym kierunku, lub posiedli wiedzę, iż mieli kontakt z osobą chorą, niezwłocznie powiadamiają o tym fakcie, drogą telefoniczną Dyrektora, który podejmuje stosowne kroki.</w:t>
      </w:r>
    </w:p>
    <w:p w:rsidR="001F7D48" w:rsidRPr="001F7D48" w:rsidRDefault="001F7D48" w:rsidP="001F7D48">
      <w:pPr>
        <w:suppressAutoHyphens/>
        <w:spacing w:after="0" w:line="351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X. Załączniki</w:t>
      </w:r>
    </w:p>
    <w:p w:rsidR="001F7D48" w:rsidRPr="001F7D48" w:rsidRDefault="001F7D48" w:rsidP="001F7D48">
      <w:pPr>
        <w:tabs>
          <w:tab w:val="left" w:pos="704"/>
        </w:tabs>
        <w:suppressAutoHyphens/>
        <w:spacing w:after="0" w:line="0" w:lineRule="atLeast"/>
        <w:ind w:left="704" w:hanging="344"/>
        <w:jc w:val="both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Do niniejszej Procedury dołączone są następujące załączniki:</w:t>
      </w:r>
    </w:p>
    <w:p w:rsidR="001F7D48" w:rsidRPr="001F7D48" w:rsidRDefault="001F7D48" w:rsidP="001F7D48">
      <w:pPr>
        <w:suppressAutoHyphens/>
        <w:spacing w:after="0" w:line="232" w:lineRule="exac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Załącznik nr 1 - Oświadczenie potwierdzające zapoznanie się z Procedurą bezpieczeństwa obowiązującą na terenie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PDKiS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w okresie organizowania zajęć i warsztatów w trakcie pandemii </w:t>
      </w:r>
      <w:proofErr w:type="spellStart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COVID-19.</w:t>
      </w: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Załącznik nr 2 - Deklaracja zgody rodzica/opiekuna prawnego na udział dziecka w zajęciach i warsztatach.</w:t>
      </w:r>
    </w:p>
    <w:p w:rsidR="001F7D48" w:rsidRPr="001F7D48" w:rsidRDefault="001F7D48" w:rsidP="001F7D48">
      <w:pPr>
        <w:numPr>
          <w:ilvl w:val="0"/>
          <w:numId w:val="21"/>
        </w:num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Załącznik nr 3 - Informacja o aktualnych numerach telefonów kontaktowych celem  przygotowania "szybkiej ścieżki" komunikacji z rodzicami/opiekunami prawnymi.</w:t>
      </w:r>
    </w:p>
    <w:p w:rsidR="001F7D48" w:rsidRPr="001F7D48" w:rsidRDefault="001F7D48" w:rsidP="001F7D48">
      <w:pPr>
        <w:tabs>
          <w:tab w:val="left" w:pos="712"/>
        </w:tabs>
        <w:suppressAutoHyphens/>
        <w:spacing w:after="0" w:line="230" w:lineRule="auto"/>
        <w:ind w:left="724" w:hanging="364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45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00" w:lineRule="exac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</w:p>
    <w:p w:rsidR="005B52EF" w:rsidRPr="005E7B6B" w:rsidRDefault="005B52EF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9A5452" w:rsidRPr="005E7B6B" w:rsidRDefault="009A5452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706038">
      <w:pPr>
        <w:pStyle w:val="Akapitzlist"/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1F7D48">
      <w:pPr>
        <w:spacing w:line="276" w:lineRule="auto"/>
        <w:rPr>
          <w:rFonts w:cs="Arial"/>
          <w:sz w:val="24"/>
          <w:szCs w:val="24"/>
        </w:rPr>
      </w:pPr>
    </w:p>
    <w:p w:rsidR="001F7D48" w:rsidRPr="005E7B6B" w:rsidRDefault="001F7D48" w:rsidP="001F7D48">
      <w:pPr>
        <w:spacing w:line="0" w:lineRule="atLeast"/>
        <w:jc w:val="both"/>
        <w:rPr>
          <w:sz w:val="24"/>
          <w:szCs w:val="24"/>
        </w:rPr>
      </w:pPr>
      <w:r w:rsidRPr="005E7B6B">
        <w:rPr>
          <w:b/>
          <w:bCs/>
          <w:sz w:val="24"/>
          <w:szCs w:val="24"/>
        </w:rPr>
        <w:lastRenderedPageBreak/>
        <w:t xml:space="preserve">Załącznik nr 1 </w:t>
      </w:r>
    </w:p>
    <w:p w:rsidR="001F7D48" w:rsidRPr="005E7B6B" w:rsidRDefault="001F7D48" w:rsidP="001F7D48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>do Procedury bezpieczeństwa obowiązującej na terenie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Poddębickiego Domu Kultury i Sportu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w zakresie organizowania zajęć i warsztatów w trakcie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 xml:space="preserve">pandemii </w:t>
      </w:r>
      <w:proofErr w:type="spellStart"/>
      <w:r w:rsidRPr="005E7B6B">
        <w:rPr>
          <w:sz w:val="24"/>
          <w:szCs w:val="24"/>
        </w:rPr>
        <w:t>koronawirusa</w:t>
      </w:r>
      <w:proofErr w:type="spellEnd"/>
      <w:r w:rsidRPr="005E7B6B">
        <w:rPr>
          <w:sz w:val="24"/>
          <w:szCs w:val="24"/>
        </w:rPr>
        <w:t xml:space="preserve"> COVID-19</w:t>
      </w:r>
    </w:p>
    <w:p w:rsidR="001F7D48" w:rsidRPr="005E7B6B" w:rsidRDefault="001F7D48" w:rsidP="001F7D4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>Oświadczenie</w:t>
      </w:r>
    </w:p>
    <w:p w:rsidR="001F7D48" w:rsidRPr="005E7B6B" w:rsidRDefault="001F7D48" w:rsidP="001F7D48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>Ja, niżej podpisany uczestnik*, rodzic/opiekun prawny uczestnika*: ………………………………..................................................................................................................................................</w:t>
      </w:r>
    </w:p>
    <w:p w:rsidR="001F7D48" w:rsidRPr="005E7B6B" w:rsidRDefault="001F7D48" w:rsidP="001F7D48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line="0" w:lineRule="atLeast"/>
        <w:ind w:left="2820"/>
        <w:rPr>
          <w:sz w:val="24"/>
          <w:szCs w:val="24"/>
        </w:rPr>
      </w:pPr>
      <w:r w:rsidRPr="005E7B6B">
        <w:rPr>
          <w:sz w:val="24"/>
          <w:szCs w:val="24"/>
        </w:rPr>
        <w:t xml:space="preserve">                                                     (imię i nazwisko )</w:t>
      </w:r>
    </w:p>
    <w:p w:rsidR="001F7D48" w:rsidRDefault="001F7D48" w:rsidP="001F7D48">
      <w:pPr>
        <w:spacing w:line="0" w:lineRule="atLeast"/>
        <w:ind w:right="20"/>
        <w:jc w:val="both"/>
        <w:rPr>
          <w:sz w:val="24"/>
          <w:szCs w:val="24"/>
        </w:rPr>
      </w:pPr>
      <w:r w:rsidRPr="005E7B6B">
        <w:rPr>
          <w:sz w:val="24"/>
          <w:szCs w:val="24"/>
        </w:rPr>
        <w:t xml:space="preserve">oświadczam, że zapoznałem się z Procedurą bezpieczeństwa obowiązującą na terenie Poddębickiego Domu Kultury i Sportu  w zakresie organizowania zajęć i warsztatów w trakcie pandemii </w:t>
      </w:r>
      <w:proofErr w:type="spellStart"/>
      <w:r w:rsidRPr="005E7B6B">
        <w:rPr>
          <w:sz w:val="24"/>
          <w:szCs w:val="24"/>
        </w:rPr>
        <w:t>koronawirusa</w:t>
      </w:r>
      <w:proofErr w:type="spellEnd"/>
      <w:r w:rsidRPr="005E7B6B">
        <w:rPr>
          <w:sz w:val="24"/>
          <w:szCs w:val="24"/>
        </w:rPr>
        <w:t xml:space="preserve"> COVID-19 oraz zobowiązuję się do przestrzegania zapisów w niej zawartych</w:t>
      </w:r>
    </w:p>
    <w:p w:rsidR="004F78F2" w:rsidRDefault="004F78F2" w:rsidP="001F7D48">
      <w:pPr>
        <w:spacing w:line="0" w:lineRule="atLeast"/>
        <w:ind w:right="20"/>
        <w:jc w:val="both"/>
        <w:rPr>
          <w:sz w:val="24"/>
          <w:szCs w:val="24"/>
        </w:rPr>
      </w:pPr>
    </w:p>
    <w:p w:rsidR="004F78F2" w:rsidRPr="005E7B6B" w:rsidRDefault="004F78F2" w:rsidP="001F7D48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78F2" w:rsidRPr="005E7B6B">
          <w:pgSz w:w="11906" w:h="16838"/>
          <w:pgMar w:top="1127" w:right="1406" w:bottom="1440" w:left="1420" w:header="708" w:footer="708" w:gutter="0"/>
          <w:cols w:space="708"/>
          <w:docGrid w:linePitch="600" w:charSpace="40960"/>
        </w:sectPr>
      </w:pPr>
    </w:p>
    <w:p w:rsidR="001F7D48" w:rsidRPr="005E7B6B" w:rsidRDefault="001F7D48" w:rsidP="001F7D4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8F2" w:rsidRPr="001F7D48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  <w:sectPr w:rsidR="004F78F2" w:rsidRPr="001F7D48" w:rsidSect="004F78F2">
          <w:type w:val="continuous"/>
          <w:pgSz w:w="11906" w:h="16838"/>
          <w:pgMar w:top="1411" w:right="1406" w:bottom="1440" w:left="1290" w:header="708" w:footer="708" w:gutter="0"/>
          <w:cols w:space="708"/>
        </w:sect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Podd</w:t>
      </w:r>
      <w:bookmarkStart w:id="3" w:name="_GoBack"/>
      <w:bookmarkEnd w:id="3"/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ębice dnia……………………………….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p w:rsidR="001F7D48" w:rsidRPr="005E7B6B" w:rsidRDefault="001F7D48" w:rsidP="001F7D48">
      <w:pPr>
        <w:spacing w:line="12" w:lineRule="exact"/>
        <w:rPr>
          <w:sz w:val="24"/>
          <w:szCs w:val="24"/>
        </w:rPr>
      </w:pPr>
      <w:r w:rsidRPr="005E7B6B">
        <w:rPr>
          <w:sz w:val="24"/>
          <w:szCs w:val="24"/>
        </w:rPr>
        <w:t> </w:t>
      </w:r>
      <w:r w:rsidRPr="005E7B6B">
        <w:rPr>
          <w:rFonts w:ascii="Arial" w:hAnsi="Arial" w:cs="Arial"/>
          <w:color w:val="222222"/>
          <w:sz w:val="24"/>
          <w:szCs w:val="24"/>
        </w:rPr>
        <w:t>63 288 81 64</w:t>
      </w:r>
      <w:r w:rsidRPr="005E7B6B">
        <w:rPr>
          <w:sz w:val="24"/>
          <w:szCs w:val="24"/>
        </w:rPr>
        <w:t xml:space="preserve"> </w:t>
      </w:r>
    </w:p>
    <w:p w:rsidR="001F7D48" w:rsidRPr="005E7B6B" w:rsidRDefault="001F7D48" w:rsidP="001F7D48">
      <w:pPr>
        <w:rPr>
          <w:sz w:val="24"/>
          <w:szCs w:val="24"/>
        </w:rPr>
      </w:pPr>
    </w:p>
    <w:p w:rsidR="001F7D48" w:rsidRPr="005E7B6B" w:rsidRDefault="001F7D48" w:rsidP="001F7D48">
      <w:pPr>
        <w:rPr>
          <w:sz w:val="24"/>
          <w:szCs w:val="24"/>
        </w:rPr>
        <w:sectPr w:rsidR="001F7D48" w:rsidRPr="005E7B6B">
          <w:type w:val="continuous"/>
          <w:pgSz w:w="11906" w:h="16838"/>
          <w:pgMar w:top="1127" w:right="1406" w:bottom="1440" w:left="1420" w:header="708" w:footer="708" w:gutter="0"/>
          <w:cols w:num="2" w:space="720" w:equalWidth="0">
            <w:col w:w="3880" w:space="720"/>
            <w:col w:w="4480"/>
          </w:cols>
          <w:docGrid w:linePitch="600" w:charSpace="40960"/>
        </w:sectPr>
      </w:pPr>
      <w:r w:rsidRPr="005E7B6B">
        <w:rPr>
          <w:sz w:val="24"/>
          <w:szCs w:val="24"/>
        </w:rPr>
        <w:t>* właściwe zaznaczyć</w:t>
      </w:r>
    </w:p>
    <w:p w:rsidR="001F7D48" w:rsidRPr="005E7B6B" w:rsidRDefault="001F7D48" w:rsidP="001F7D48">
      <w:pPr>
        <w:spacing w:line="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5E7B6B">
        <w:rPr>
          <w:b/>
          <w:bCs/>
          <w:sz w:val="24"/>
          <w:szCs w:val="24"/>
        </w:rPr>
        <w:lastRenderedPageBreak/>
        <w:t xml:space="preserve">Załącznik nr 2 </w:t>
      </w:r>
    </w:p>
    <w:p w:rsidR="001F7D48" w:rsidRPr="005E7B6B" w:rsidRDefault="001F7D48" w:rsidP="001F7D48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rFonts w:ascii="Calibri" w:eastAsia="Times New Roman" w:hAnsi="Calibri" w:cs="Times New Roman"/>
          <w:sz w:val="24"/>
          <w:szCs w:val="24"/>
        </w:rPr>
        <w:t>do Procedury bezpieczeństwa obowiązującej na terenie</w:t>
      </w:r>
      <w:r w:rsidRPr="005E7B6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5E7B6B">
        <w:rPr>
          <w:rFonts w:ascii="Calibri" w:eastAsia="Times New Roman" w:hAnsi="Calibri" w:cs="Times New Roman"/>
          <w:sz w:val="24"/>
          <w:szCs w:val="24"/>
        </w:rPr>
        <w:t>Poddębickiego Domu Kultury i Sportu</w:t>
      </w:r>
      <w:r w:rsidRPr="005E7B6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5E7B6B">
        <w:rPr>
          <w:rFonts w:ascii="Calibri" w:eastAsia="Times New Roman" w:hAnsi="Calibri" w:cs="Times New Roman"/>
          <w:sz w:val="24"/>
          <w:szCs w:val="24"/>
        </w:rPr>
        <w:t>w zakresie organizowania zajęć i warsztatów w trakcie</w:t>
      </w:r>
      <w:r w:rsidRPr="005E7B6B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5E7B6B">
        <w:rPr>
          <w:rFonts w:ascii="Calibri" w:eastAsia="Times New Roman" w:hAnsi="Calibri" w:cs="Times New Roman"/>
          <w:sz w:val="24"/>
          <w:szCs w:val="24"/>
        </w:rPr>
        <w:t xml:space="preserve">pandemii </w:t>
      </w:r>
      <w:proofErr w:type="spellStart"/>
      <w:r w:rsidRPr="005E7B6B">
        <w:rPr>
          <w:rFonts w:ascii="Calibri" w:eastAsia="Times New Roman" w:hAnsi="Calibri" w:cs="Times New Roman"/>
          <w:sz w:val="24"/>
          <w:szCs w:val="24"/>
        </w:rPr>
        <w:t>koronawirusa</w:t>
      </w:r>
      <w:proofErr w:type="spellEnd"/>
      <w:r w:rsidRPr="005E7B6B">
        <w:rPr>
          <w:rFonts w:ascii="Calibri" w:eastAsia="Times New Roman" w:hAnsi="Calibri" w:cs="Times New Roman"/>
          <w:sz w:val="24"/>
          <w:szCs w:val="24"/>
        </w:rPr>
        <w:t xml:space="preserve"> COVID-19</w:t>
      </w:r>
    </w:p>
    <w:p w:rsidR="001F7D48" w:rsidRPr="005E7B6B" w:rsidRDefault="001F7D48" w:rsidP="001F7D48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 xml:space="preserve">                                                                 Deklaracja zgody</w:t>
      </w:r>
    </w:p>
    <w:p w:rsidR="001F7D48" w:rsidRPr="005E7B6B" w:rsidRDefault="001F7D48" w:rsidP="001F7D48">
      <w:pPr>
        <w:spacing w:after="0"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  <w:r w:rsidRPr="005E7B6B">
        <w:rPr>
          <w:sz w:val="24"/>
          <w:szCs w:val="24"/>
        </w:rPr>
        <w:t xml:space="preserve">Ja, niżej podpisany, rodzic/opiekun prawny uczestnika: </w:t>
      </w: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jc w:val="center"/>
        <w:rPr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                                (imię i nazwisko  dziecka )</w:t>
      </w:r>
    </w:p>
    <w:p w:rsidR="001F7D48" w:rsidRPr="005E7B6B" w:rsidRDefault="001F7D48" w:rsidP="001F7D48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 xml:space="preserve">oświadczam, że 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wyrażam zgodę na udział mojego dziecka w</w:t>
      </w:r>
      <w:r w:rsidRPr="005E7B6B">
        <w:rPr>
          <w:i/>
          <w:sz w:val="24"/>
          <w:szCs w:val="24"/>
        </w:rPr>
        <w:t xml:space="preserve"> </w:t>
      </w:r>
      <w:r w:rsidRPr="005E7B6B">
        <w:rPr>
          <w:sz w:val="24"/>
          <w:szCs w:val="24"/>
        </w:rPr>
        <w:t>:</w:t>
      </w:r>
    </w:p>
    <w:p w:rsidR="001F7D48" w:rsidRPr="005E7B6B" w:rsidRDefault="001F7D48" w:rsidP="001F7D48">
      <w:pPr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b/>
          <w:sz w:val="24"/>
          <w:szCs w:val="24"/>
        </w:rPr>
        <w:t>w zajęciach*warsztatach* zorganizowanych przez Poddębicki Dom Kultury i Sportu</w:t>
      </w:r>
    </w:p>
    <w:p w:rsidR="001F7D48" w:rsidRPr="005E7B6B" w:rsidRDefault="001F7D48" w:rsidP="001F7D48">
      <w:pPr>
        <w:spacing w:after="0" w:line="1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7B6B">
        <w:rPr>
          <w:sz w:val="24"/>
          <w:szCs w:val="24"/>
        </w:rPr>
        <w:t>w zakresie : ………………………………………………………………………………..</w:t>
      </w:r>
    </w:p>
    <w:p w:rsidR="001F7D48" w:rsidRPr="005E7B6B" w:rsidRDefault="001F7D48" w:rsidP="001F7D48">
      <w:pPr>
        <w:spacing w:after="0"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D48" w:rsidRPr="005E7B6B" w:rsidRDefault="001F7D48" w:rsidP="001F7D48">
      <w:pPr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Poddębice dnia……………………………….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4F78F2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4F78F2" w:rsidRPr="001F7D48" w:rsidRDefault="004F78F2" w:rsidP="004F78F2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  <w:sectPr w:rsidR="004F78F2" w:rsidRPr="001F7D48">
          <w:pgSz w:w="11906" w:h="16838"/>
          <w:pgMar w:top="1411" w:right="1406" w:bottom="1440" w:left="1290" w:header="708" w:footer="708" w:gutter="0"/>
          <w:cols w:space="708"/>
        </w:sectPr>
      </w:pPr>
      <w:r>
        <w:rPr>
          <w:rFonts w:ascii="Calibri" w:eastAsia="Calibri" w:hAnsi="Calibri" w:cs="Arial"/>
          <w:sz w:val="24"/>
          <w:szCs w:val="24"/>
          <w:lang w:eastAsia="hi-IN" w:bidi="hi-IN"/>
        </w:rPr>
        <w:t>*właściwe zaznaczyć</w:t>
      </w:r>
    </w:p>
    <w:p w:rsidR="001F7D48" w:rsidRPr="001F7D48" w:rsidRDefault="001F7D48" w:rsidP="001F7D48">
      <w:pPr>
        <w:suppressAutoHyphens/>
        <w:spacing w:after="0" w:line="0" w:lineRule="atLeast"/>
        <w:jc w:val="both"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bCs/>
          <w:sz w:val="24"/>
          <w:szCs w:val="24"/>
          <w:lang w:eastAsia="hi-IN" w:bidi="hi-IN"/>
        </w:rPr>
        <w:lastRenderedPageBreak/>
        <w:t xml:space="preserve">Załącznik nr 3 </w:t>
      </w:r>
    </w:p>
    <w:p w:rsidR="001F7D48" w:rsidRPr="001F7D48" w:rsidRDefault="001F7D48" w:rsidP="001F7D48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do Procedury bezpieczeństwa obowiązującej na terenie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Poddębickiego Domu Kultury i Sportu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w zakresie organizowania zajęć i warsztatów w trakcie</w:t>
      </w:r>
      <w:r w:rsidRPr="001F7D48">
        <w:rPr>
          <w:rFonts w:ascii="Calibri" w:eastAsia="Times New Roman" w:hAnsi="Calibri" w:cs="Times New Roman"/>
          <w:i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pandemii </w:t>
      </w:r>
      <w:proofErr w:type="spellStart"/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COVID-19</w:t>
      </w:r>
    </w:p>
    <w:p w:rsidR="001F7D48" w:rsidRPr="001F7D48" w:rsidRDefault="001F7D48" w:rsidP="001F7D48">
      <w:pPr>
        <w:suppressAutoHyphens/>
        <w:spacing w:after="0" w:line="298" w:lineRule="exact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E2D97" w:rsidRDefault="003E2D97" w:rsidP="001F7D48">
      <w:pPr>
        <w:suppressAutoHyphens/>
        <w:spacing w:after="0" w:line="218" w:lineRule="auto"/>
        <w:ind w:right="20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18" w:lineRule="auto"/>
        <w:ind w:right="20"/>
        <w:jc w:val="center"/>
        <w:rPr>
          <w:rFonts w:ascii="Calibri" w:eastAsia="Calibri" w:hAnsi="Calibri" w:cs="Arial"/>
          <w:b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Informacja</w:t>
      </w:r>
    </w:p>
    <w:p w:rsidR="001F7D48" w:rsidRPr="001F7D48" w:rsidRDefault="001F7D48" w:rsidP="001F7D48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>o aktualnych numerach telefonów kontaktowych celem przygotowania "szybkiej ścieżki" komunikacji z rodzicami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>/opiekunami prawnymi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Kontakt z matką dziecka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:               telefon prywatny…………………………………………………………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telefon służbowy lub do zakładu pracy: ………………………………..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u w:val="single"/>
          <w:lang w:eastAsia="hi-IN" w:bidi="hi-IN"/>
        </w:rPr>
        <w:t>Kontakt z ojcem dziecka</w:t>
      </w: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:               telefon prywatny…………………………………………………………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telefon służbowy lub do zakładu pracy: ………………………………..</w:t>
      </w:r>
    </w:p>
    <w:p w:rsidR="001F7D48" w:rsidRPr="001F7D48" w:rsidRDefault="001F7D48" w:rsidP="001F7D48">
      <w:pPr>
        <w:suppressAutoHyphens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do członka rodziny nr 1 upoważnionego przez rodziców do kontaktu w w/w sprawie (proszę podać stopień pokrewieństwa oraz imię i nazwisko osoby):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                        ……………………………………………………………………………………………………...</w:t>
      </w:r>
    </w:p>
    <w:p w:rsidR="001F7D48" w:rsidRPr="001F7D48" w:rsidRDefault="001F7D48" w:rsidP="001F7D48">
      <w:pPr>
        <w:suppressAutoHyphens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1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>Telefon do członka rodziny nr 1 upoważnionego przez rodziców do kontaktu w w/w sprawie (proszę podać stopień pokrewieństwa oraz imię i nazwisko osoby):</w:t>
      </w:r>
    </w:p>
    <w:p w:rsidR="001F7D48" w:rsidRPr="001F7D48" w:rsidRDefault="001F7D48" w:rsidP="001F7D48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sz w:val="24"/>
          <w:szCs w:val="24"/>
          <w:lang w:eastAsia="hi-IN" w:bidi="hi-IN"/>
        </w:rPr>
        <w:t xml:space="preserve">                                                                          ……………………………………………………………………………………………………...</w:t>
      </w:r>
    </w:p>
    <w:p w:rsidR="001F7D48" w:rsidRPr="001F7D48" w:rsidRDefault="001F7D48" w:rsidP="001F7D48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705"/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ind w:left="700" w:hanging="705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       Zobowiązuję się, w  przypadku próby nawiązania przez Poddębicki Dom Kultury i Sportu,</w:t>
      </w:r>
      <w:r w:rsidRPr="001F7D48">
        <w:rPr>
          <w:rFonts w:ascii="Calibri" w:eastAsia="Times New Roman" w:hAnsi="Calibri" w:cs="Times New Roman"/>
          <w:b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połączenia telefonicznego z numeru </w:t>
      </w:r>
      <w:hyperlink r:id="rId12" w:history="1">
        <w:r w:rsidRPr="005E7B6B">
          <w:rPr>
            <w:rFonts w:ascii="Calibri" w:eastAsia="Calibri" w:hAnsi="Calibri" w:cs="Arial"/>
            <w:b/>
            <w:color w:val="000000"/>
            <w:sz w:val="24"/>
            <w:szCs w:val="24"/>
            <w:lang w:eastAsia="hi-IN" w:bidi="hi-IN"/>
          </w:rPr>
          <w:t>43 678 29 91</w:t>
        </w:r>
      </w:hyperlink>
      <w:r w:rsidRPr="001F7D48">
        <w:rPr>
          <w:rFonts w:ascii="Calibri" w:eastAsia="Calibri" w:hAnsi="Calibri" w:cs="Arial"/>
          <w:b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Calibri" w:hAnsi="Calibri" w:cs="Arial"/>
          <w:b/>
          <w:sz w:val="24"/>
          <w:szCs w:val="24"/>
          <w:lang w:eastAsia="hi-IN" w:bidi="hi-IN"/>
        </w:rPr>
        <w:t xml:space="preserve"> do natychmiastowego oddzwonienia pod wskazany numer telefonu.</w:t>
      </w:r>
    </w:p>
    <w:p w:rsidR="001F7D48" w:rsidRPr="001F7D48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ind w:left="700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ind w:left="700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</w:p>
    <w:p w:rsidR="001F7D48" w:rsidRPr="001F7D48" w:rsidRDefault="001F7D48" w:rsidP="001F7D48">
      <w:pPr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</w:pPr>
      <w:r w:rsidRPr="001F7D48"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  <w:t xml:space="preserve">                 </w:t>
      </w:r>
      <w:r w:rsidRPr="001F7D48">
        <w:rPr>
          <w:rFonts w:ascii="Calibri" w:eastAsia="Calibri" w:hAnsi="Calibri" w:cs="Arial"/>
          <w:color w:val="000000"/>
          <w:sz w:val="24"/>
          <w:szCs w:val="24"/>
          <w:u w:val="single"/>
          <w:lang w:eastAsia="hi-IN" w:bidi="hi-IN"/>
        </w:rPr>
        <w:t>Na podstawie art. 7 ust. 1 RODO oświadczam, iż wyrażam zgodę na:</w:t>
      </w:r>
    </w:p>
    <w:p w:rsidR="001F7D48" w:rsidRPr="001F7D48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</w:pPr>
      <w:r w:rsidRPr="001F7D48">
        <w:rPr>
          <w:rFonts w:ascii="Calibri" w:eastAsia="Calibri" w:hAnsi="Calibri" w:cs="Arial"/>
          <w:color w:val="000000"/>
          <w:sz w:val="24"/>
          <w:szCs w:val="24"/>
          <w:lang w:eastAsia="hi-IN" w:bidi="hi-IN"/>
        </w:rPr>
        <w:t xml:space="preserve">przetwarzanie przez Administratora, którym jest Poddębicki Dom Kultury i Sportu w Poddębicach, moich danych osobowych w postaci  mojego numeru telefonu  w celu  umożliwienia kontaktu ze mną w związku z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Procedurą bezpieczeństwa obowiązującą na terenie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Poddębickiego Domu Kultury i Sportu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w zakresie organizowania zajęć i warsztatów w trakcie</w:t>
      </w:r>
      <w:r w:rsidRPr="001F7D48">
        <w:rPr>
          <w:rFonts w:ascii="Calibri" w:eastAsia="Times New Roman" w:hAnsi="Calibri" w:cs="Times New Roman"/>
          <w:i/>
          <w:color w:val="000000"/>
          <w:sz w:val="24"/>
          <w:szCs w:val="24"/>
          <w:lang w:eastAsia="hi-IN" w:bidi="hi-IN"/>
        </w:rPr>
        <w:t xml:space="preserve">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pandemii </w:t>
      </w:r>
      <w:proofErr w:type="spellStart"/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koronawirusa</w:t>
      </w:r>
      <w:proofErr w:type="spellEnd"/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COVID-19. </w:t>
      </w: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>Oświadczam, że zapoznałem/-</w:t>
      </w:r>
      <w:proofErr w:type="spellStart"/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>am</w:t>
      </w:r>
      <w:proofErr w:type="spellEnd"/>
      <w:r w:rsidRPr="001F7D4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hi-IN" w:bidi="hi-IN"/>
        </w:rPr>
        <w:t xml:space="preserve"> się z treścią klauzuli informacyjnej, </w:t>
      </w:r>
      <w:r w:rsidRPr="001F7D48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w tym z informacją 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zgodnie z art. 4 pkt 11 RODO.</w:t>
      </w: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1F7D48" w:rsidRPr="005E7B6B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</w:pPr>
    </w:p>
    <w:p w:rsidR="003E2D97" w:rsidRDefault="001F7D48" w:rsidP="001F7D48">
      <w:pPr>
        <w:tabs>
          <w:tab w:val="left" w:pos="2140"/>
          <w:tab w:val="left" w:pos="2680"/>
          <w:tab w:val="left" w:pos="4280"/>
          <w:tab w:val="left" w:pos="5060"/>
          <w:tab w:val="left" w:pos="6380"/>
          <w:tab w:val="left" w:pos="7100"/>
          <w:tab w:val="left" w:pos="7980"/>
        </w:tabs>
        <w:suppressAutoHyphens/>
        <w:spacing w:after="0" w:line="0" w:lineRule="atLeast"/>
        <w:jc w:val="both"/>
        <w:rPr>
          <w:rFonts w:ascii="Calibri" w:eastAsia="Calibri" w:hAnsi="Calibri" w:cs="Arial"/>
          <w:sz w:val="24"/>
          <w:szCs w:val="24"/>
          <w:lang w:eastAsia="hi-IN" w:bidi="hi-IN"/>
        </w:rPr>
      </w:pP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Poddębice dnia……………………………….   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ab/>
      </w:r>
      <w:r w:rsidR="00003BAC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           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 xml:space="preserve">   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Podpis……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…….</w:t>
      </w:r>
      <w:r w:rsidRPr="005E7B6B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…………...</w:t>
      </w:r>
      <w:r w:rsidR="004F78F2">
        <w:rPr>
          <w:rFonts w:ascii="Calibri" w:eastAsia="Times New Roman" w:hAnsi="Calibri" w:cs="Times New Roman"/>
          <w:color w:val="000000"/>
          <w:sz w:val="24"/>
          <w:szCs w:val="24"/>
          <w:lang w:eastAsia="hi-IN" w:bidi="hi-IN"/>
        </w:rPr>
        <w:t>.............................</w:t>
      </w:r>
    </w:p>
    <w:sectPr w:rsidR="003E2D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DA" w:rsidRDefault="004125DA" w:rsidP="00C506D3">
      <w:pPr>
        <w:spacing w:after="0" w:line="240" w:lineRule="auto"/>
      </w:pPr>
      <w:r>
        <w:separator/>
      </w:r>
    </w:p>
  </w:endnote>
  <w:endnote w:type="continuationSeparator" w:id="0">
    <w:p w:rsidR="004125DA" w:rsidRDefault="004125DA" w:rsidP="00C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61461"/>
      <w:docPartObj>
        <w:docPartGallery w:val="Page Numbers (Bottom of Page)"/>
        <w:docPartUnique/>
      </w:docPartObj>
    </w:sdtPr>
    <w:sdtEndPr/>
    <w:sdtContent>
      <w:p w:rsidR="004F78F2" w:rsidRDefault="004F78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52">
          <w:rPr>
            <w:noProof/>
          </w:rPr>
          <w:t>14</w:t>
        </w:r>
        <w:r>
          <w:fldChar w:fldCharType="end"/>
        </w:r>
      </w:p>
    </w:sdtContent>
  </w:sdt>
  <w:p w:rsidR="004F78F2" w:rsidRDefault="004F7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6"/>
      <w:docPartObj>
        <w:docPartGallery w:val="Page Numbers (Bottom of Page)"/>
        <w:docPartUnique/>
      </w:docPartObj>
    </w:sdtPr>
    <w:sdtEndPr/>
    <w:sdtContent>
      <w:p w:rsidR="00C506D3" w:rsidRDefault="00C50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52">
          <w:rPr>
            <w:noProof/>
          </w:rPr>
          <w:t>15</w:t>
        </w:r>
        <w:r>
          <w:fldChar w:fldCharType="end"/>
        </w:r>
      </w:p>
    </w:sdtContent>
  </w:sdt>
  <w:p w:rsidR="00C506D3" w:rsidRDefault="00C50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DA" w:rsidRDefault="004125DA" w:rsidP="00C506D3">
      <w:pPr>
        <w:spacing w:after="0" w:line="240" w:lineRule="auto"/>
      </w:pPr>
      <w:r>
        <w:separator/>
      </w:r>
    </w:p>
  </w:footnote>
  <w:footnote w:type="continuationSeparator" w:id="0">
    <w:p w:rsidR="004125DA" w:rsidRDefault="004125DA" w:rsidP="00C5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2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/>
      </w:r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sz w:val="24"/>
      </w:rPr>
    </w:lvl>
  </w:abstractNum>
  <w:abstractNum w:abstractNumId="13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z w:val="24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i w:val="0"/>
        <w:iCs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19A579FF"/>
    <w:multiLevelType w:val="hybridMultilevel"/>
    <w:tmpl w:val="34C0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59A8"/>
    <w:multiLevelType w:val="hybridMultilevel"/>
    <w:tmpl w:val="7ECE0288"/>
    <w:lvl w:ilvl="0" w:tplc="C3ECB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E6C20C4"/>
    <w:multiLevelType w:val="hybridMultilevel"/>
    <w:tmpl w:val="CCA4535E"/>
    <w:lvl w:ilvl="0" w:tplc="8B98D0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341C0"/>
    <w:multiLevelType w:val="hybridMultilevel"/>
    <w:tmpl w:val="8E9EEA76"/>
    <w:lvl w:ilvl="0" w:tplc="7B141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D410195"/>
    <w:multiLevelType w:val="hybridMultilevel"/>
    <w:tmpl w:val="4A028F86"/>
    <w:lvl w:ilvl="0" w:tplc="2144834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EAB20CA"/>
    <w:multiLevelType w:val="hybridMultilevel"/>
    <w:tmpl w:val="194243A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3463"/>
    <w:multiLevelType w:val="hybridMultilevel"/>
    <w:tmpl w:val="6B78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C3A17"/>
    <w:multiLevelType w:val="hybridMultilevel"/>
    <w:tmpl w:val="90F0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7"/>
  </w:num>
  <w:num w:numId="5">
    <w:abstractNumId w:val="21"/>
  </w:num>
  <w:num w:numId="6">
    <w:abstractNumId w:val="19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EE"/>
    <w:rsid w:val="000039C1"/>
    <w:rsid w:val="00003BAC"/>
    <w:rsid w:val="000823AB"/>
    <w:rsid w:val="00101CE5"/>
    <w:rsid w:val="0019511D"/>
    <w:rsid w:val="001A4A5E"/>
    <w:rsid w:val="001F7D48"/>
    <w:rsid w:val="00205B44"/>
    <w:rsid w:val="0022698F"/>
    <w:rsid w:val="002F02A1"/>
    <w:rsid w:val="00316B12"/>
    <w:rsid w:val="003467DA"/>
    <w:rsid w:val="00347D00"/>
    <w:rsid w:val="003E2D97"/>
    <w:rsid w:val="004125DA"/>
    <w:rsid w:val="004F78F2"/>
    <w:rsid w:val="005B52EF"/>
    <w:rsid w:val="005C3DEE"/>
    <w:rsid w:val="005E7B6B"/>
    <w:rsid w:val="0061505F"/>
    <w:rsid w:val="006324C7"/>
    <w:rsid w:val="00664876"/>
    <w:rsid w:val="006B33E5"/>
    <w:rsid w:val="00706038"/>
    <w:rsid w:val="007325F3"/>
    <w:rsid w:val="007E5838"/>
    <w:rsid w:val="008343DA"/>
    <w:rsid w:val="008F7BCA"/>
    <w:rsid w:val="009A5452"/>
    <w:rsid w:val="009A6A8F"/>
    <w:rsid w:val="00A157E1"/>
    <w:rsid w:val="00A84B7E"/>
    <w:rsid w:val="00A85B06"/>
    <w:rsid w:val="00AF676F"/>
    <w:rsid w:val="00B16C3F"/>
    <w:rsid w:val="00B73796"/>
    <w:rsid w:val="00C12603"/>
    <w:rsid w:val="00C506D3"/>
    <w:rsid w:val="00C57CCD"/>
    <w:rsid w:val="00C6475C"/>
    <w:rsid w:val="00CC491A"/>
    <w:rsid w:val="00D1099B"/>
    <w:rsid w:val="00D26C1C"/>
    <w:rsid w:val="00E17911"/>
    <w:rsid w:val="00E459EA"/>
    <w:rsid w:val="00EA6809"/>
    <w:rsid w:val="00F06CFE"/>
    <w:rsid w:val="00FA53A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C044-50EB-45A7-9E6E-CC9BE08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D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6D3"/>
  </w:style>
  <w:style w:type="paragraph" w:styleId="Stopka">
    <w:name w:val="footer"/>
    <w:basedOn w:val="Normalny"/>
    <w:link w:val="StopkaZnak"/>
    <w:uiPriority w:val="99"/>
    <w:unhideWhenUsed/>
    <w:rsid w:val="00C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kis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source=hp&amp;ei=C1poX9rMFbyAjLsPwbic6A8&amp;q=pdkis+w+podd&#281;bicach&amp;oq=pdki&amp;gs_lcp=CgZwc3ktYWIQARgBMgIIADICCAAyBAgAEAoyBAgAEAoyBAgAEAoyBAgAEAoyBAgAEAoyBAgAEAoyBAgAEAoyBAgAEAo6CAgAELEDEIMBOgUIABCxAzoECAAQEzoGCAAQHhATOgQIABANOgYIABAWEB46CAgAEBYQChAeUL9cWN56YPKTAWgDcAB4AIAB2wOIAZoLkgEJMi4xLjAuMi4xmAEAoAEBqgEHZ3dzLXdperABAA&amp;sclient=psy-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dkis.podde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kis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2940-008D-4B5B-987F-C379AF10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4196</Words>
  <Characters>25179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Kamil Ignaczak</cp:lastModifiedBy>
  <cp:revision>6</cp:revision>
  <cp:lastPrinted>2020-09-22T13:05:00Z</cp:lastPrinted>
  <dcterms:created xsi:type="dcterms:W3CDTF">2020-09-22T11:16:00Z</dcterms:created>
  <dcterms:modified xsi:type="dcterms:W3CDTF">2020-09-22T13:40:00Z</dcterms:modified>
</cp:coreProperties>
</file>